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BEB8" w14:textId="77777777" w:rsidR="00A04944" w:rsidRPr="00985886" w:rsidRDefault="00A04944" w:rsidP="00A04944">
      <w:pPr>
        <w:widowControl w:val="0"/>
        <w:suppressAutoHyphens/>
        <w:overflowPunct w:val="0"/>
        <w:autoSpaceDE w:val="0"/>
        <w:autoSpaceDN w:val="0"/>
        <w:spacing w:after="0" w:line="240" w:lineRule="auto"/>
        <w:ind w:firstLine="567"/>
        <w:jc w:val="right"/>
        <w:rPr>
          <w:rFonts w:eastAsia="Times New Roman"/>
          <w:kern w:val="3"/>
          <w:lang w:eastAsia="ru-RU"/>
        </w:rPr>
      </w:pPr>
      <w:r w:rsidRPr="00985886">
        <w:rPr>
          <w:rFonts w:ascii="Times New Roman" w:eastAsia="Times New Roman" w:hAnsi="Times New Roman"/>
          <w:kern w:val="3"/>
          <w:sz w:val="24"/>
          <w:lang w:eastAsia="ru-RU"/>
        </w:rPr>
        <w:t>Приложение 10 ОП ВО</w:t>
      </w:r>
    </w:p>
    <w:p w14:paraId="1B9B4341" w14:textId="77777777" w:rsidR="00A04944" w:rsidRDefault="00A04944" w:rsidP="00A04944">
      <w:pPr>
        <w:spacing w:after="0" w:line="240" w:lineRule="auto"/>
        <w:ind w:right="-284" w:firstLine="567"/>
        <w:jc w:val="center"/>
        <w:rPr>
          <w:rFonts w:ascii="Times New Roman" w:eastAsia="Times New Roman" w:hAnsi="Times New Roman"/>
          <w:b/>
          <w:sz w:val="24"/>
          <w:szCs w:val="24"/>
          <w:lang w:eastAsia="ru-RU"/>
        </w:rPr>
      </w:pPr>
    </w:p>
    <w:p w14:paraId="2E6FE71D" w14:textId="77777777" w:rsidR="00A04944" w:rsidRDefault="00A04944" w:rsidP="00A04944">
      <w:pPr>
        <w:spacing w:after="0" w:line="240" w:lineRule="auto"/>
        <w:ind w:right="-284" w:firstLine="567"/>
        <w:jc w:val="center"/>
        <w:rPr>
          <w:rFonts w:ascii="Times New Roman" w:eastAsia="Times New Roman" w:hAnsi="Times New Roman"/>
          <w:b/>
          <w:sz w:val="24"/>
          <w:szCs w:val="24"/>
          <w:lang w:eastAsia="ru-RU"/>
        </w:rPr>
      </w:pPr>
    </w:p>
    <w:p w14:paraId="160204E0" w14:textId="77777777" w:rsidR="00A04944" w:rsidRDefault="00A04944" w:rsidP="00A04944">
      <w:pPr>
        <w:widowControl w:val="0"/>
        <w:suppressAutoHyphens/>
        <w:overflowPunct w:val="0"/>
        <w:autoSpaceDE w:val="0"/>
        <w:autoSpaceDN w:val="0"/>
        <w:spacing w:after="0" w:line="240" w:lineRule="auto"/>
        <w:ind w:firstLine="709"/>
        <w:jc w:val="center"/>
        <w:rPr>
          <w:rFonts w:ascii="Times New Roman" w:eastAsia="Times New Roman" w:hAnsi="Times New Roman"/>
          <w:b/>
          <w:kern w:val="3"/>
          <w:sz w:val="24"/>
          <w:lang w:eastAsia="ru-RU"/>
        </w:rPr>
      </w:pPr>
      <w:r w:rsidRPr="00985886">
        <w:rPr>
          <w:rFonts w:ascii="Times New Roman" w:eastAsia="Times New Roman" w:hAnsi="Times New Roman"/>
          <w:b/>
          <w:kern w:val="3"/>
          <w:sz w:val="24"/>
          <w:lang w:eastAsia="ru-RU"/>
        </w:rPr>
        <w:t>АННОТАЦИЯ РАБОЧЕЙ ПРОГРАММЫ ДИСЦИПЛИНЫ</w:t>
      </w:r>
    </w:p>
    <w:p w14:paraId="0DE0D68D" w14:textId="7E27546C" w:rsidR="00B0078E" w:rsidRPr="00545117" w:rsidRDefault="00A04944" w:rsidP="000C072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Б1.Б.9 </w:t>
      </w:r>
      <w:r w:rsidRPr="00545117">
        <w:rPr>
          <w:rFonts w:ascii="Times New Roman" w:eastAsia="Times New Roman" w:hAnsi="Times New Roman"/>
          <w:b/>
          <w:sz w:val="24"/>
          <w:szCs w:val="24"/>
          <w:lang w:eastAsia="ru-RU"/>
        </w:rPr>
        <w:t>ИНФОРМАЦИОННЫЕ ТЕХНОЛОГИИ В МЕНЕДЖМЕНТЕ</w:t>
      </w:r>
    </w:p>
    <w:p w14:paraId="05939F37" w14:textId="77777777" w:rsidR="00B0078E" w:rsidRPr="00545117" w:rsidRDefault="00B0078E" w:rsidP="000C072E">
      <w:pPr>
        <w:spacing w:after="0" w:line="240" w:lineRule="auto"/>
        <w:jc w:val="center"/>
        <w:rPr>
          <w:rFonts w:ascii="Times New Roman" w:eastAsia="Times New Roman" w:hAnsi="Times New Roman"/>
          <w:sz w:val="24"/>
          <w:szCs w:val="24"/>
          <w:lang w:eastAsia="ru-RU"/>
        </w:rPr>
      </w:pPr>
    </w:p>
    <w:p w14:paraId="539CF39B" w14:textId="21373B13" w:rsidR="00A04944" w:rsidRPr="00540E0F" w:rsidRDefault="00A04944" w:rsidP="00A04944">
      <w:pPr>
        <w:widowControl w:val="0"/>
        <w:suppressAutoHyphens/>
        <w:overflowPunct w:val="0"/>
        <w:autoSpaceDE w:val="0"/>
        <w:autoSpaceDN w:val="0"/>
        <w:spacing w:after="0" w:line="240" w:lineRule="auto"/>
        <w:ind w:firstLine="709"/>
        <w:jc w:val="both"/>
        <w:rPr>
          <w:rFonts w:ascii="Times New Roman" w:eastAsia="Times New Roman" w:hAnsi="Times New Roman"/>
          <w:sz w:val="24"/>
          <w:szCs w:val="24"/>
          <w:lang w:eastAsia="ru-RU"/>
        </w:rPr>
      </w:pPr>
      <w:r w:rsidRPr="00985886">
        <w:rPr>
          <w:rFonts w:ascii="Times New Roman" w:eastAsia="Times New Roman" w:hAnsi="Times New Roman"/>
          <w:b/>
          <w:kern w:val="3"/>
          <w:sz w:val="24"/>
          <w:lang w:eastAsia="ru-RU"/>
        </w:rPr>
        <w:t>Автор:</w:t>
      </w:r>
      <w:r w:rsidRPr="002E54BF">
        <w:rPr>
          <w:rFonts w:ascii="Times New Roman" w:eastAsia="Times New Roman" w:hAnsi="Times New Roman"/>
          <w:b/>
          <w:kern w:val="3"/>
          <w:sz w:val="24"/>
          <w:lang w:eastAsia="ru-RU"/>
        </w:rPr>
        <w:t xml:space="preserve"> </w:t>
      </w:r>
      <w:r w:rsidRPr="00545117">
        <w:rPr>
          <w:rFonts w:ascii="Times New Roman" w:eastAsia="Times New Roman" w:hAnsi="Times New Roman"/>
          <w:sz w:val="24"/>
          <w:szCs w:val="24"/>
          <w:lang w:eastAsia="ru-RU"/>
        </w:rPr>
        <w:t>к.т.н.</w:t>
      </w:r>
      <w:r>
        <w:rPr>
          <w:rFonts w:ascii="Times New Roman" w:eastAsia="Times New Roman" w:hAnsi="Times New Roman"/>
          <w:sz w:val="24"/>
          <w:szCs w:val="24"/>
          <w:lang w:eastAsia="ru-RU"/>
        </w:rPr>
        <w:t xml:space="preserve"> </w:t>
      </w:r>
      <w:r w:rsidRPr="00545117">
        <w:rPr>
          <w:rFonts w:ascii="Times New Roman" w:eastAsia="Times New Roman" w:hAnsi="Times New Roman"/>
          <w:sz w:val="24"/>
          <w:szCs w:val="24"/>
          <w:lang w:eastAsia="ru-RU"/>
        </w:rPr>
        <w:t>В.А. Перекрестов</w:t>
      </w:r>
    </w:p>
    <w:p w14:paraId="473A5348" w14:textId="77777777" w:rsidR="00A04944" w:rsidRPr="002E54BF" w:rsidRDefault="00A04944" w:rsidP="00A04944">
      <w:pPr>
        <w:widowControl w:val="0"/>
        <w:suppressAutoHyphens/>
        <w:overflowPunct w:val="0"/>
        <w:autoSpaceDE w:val="0"/>
        <w:autoSpaceDN w:val="0"/>
        <w:spacing w:after="0" w:line="240" w:lineRule="auto"/>
        <w:ind w:firstLine="709"/>
        <w:jc w:val="both"/>
        <w:rPr>
          <w:rFonts w:ascii="Times New Roman" w:eastAsia="Times New Roman" w:hAnsi="Times New Roman"/>
          <w:b/>
          <w:kern w:val="3"/>
          <w:sz w:val="24"/>
          <w:lang w:eastAsia="ru-RU"/>
        </w:rPr>
      </w:pPr>
      <w:r w:rsidRPr="00985886">
        <w:rPr>
          <w:rFonts w:ascii="Times New Roman" w:eastAsia="Times New Roman" w:hAnsi="Times New Roman"/>
          <w:b/>
          <w:kern w:val="3"/>
          <w:sz w:val="24"/>
          <w:lang w:eastAsia="ru-RU"/>
        </w:rPr>
        <w:t>Код и наим</w:t>
      </w:r>
      <w:r>
        <w:rPr>
          <w:rFonts w:ascii="Times New Roman" w:eastAsia="Times New Roman" w:hAnsi="Times New Roman"/>
          <w:b/>
          <w:kern w:val="3"/>
          <w:sz w:val="24"/>
          <w:lang w:eastAsia="ru-RU"/>
        </w:rPr>
        <w:t>енование направления подготовки</w:t>
      </w:r>
      <w:r w:rsidRPr="00985886">
        <w:rPr>
          <w:rFonts w:ascii="Times New Roman" w:eastAsia="Times New Roman" w:hAnsi="Times New Roman"/>
          <w:b/>
          <w:kern w:val="3"/>
          <w:sz w:val="24"/>
          <w:lang w:eastAsia="ru-RU"/>
        </w:rPr>
        <w:t>:</w:t>
      </w:r>
      <w:r>
        <w:rPr>
          <w:rFonts w:ascii="Times New Roman" w:eastAsia="Times New Roman" w:hAnsi="Times New Roman"/>
          <w:b/>
          <w:kern w:val="3"/>
          <w:sz w:val="24"/>
          <w:lang w:eastAsia="ru-RU"/>
        </w:rPr>
        <w:t xml:space="preserve"> </w:t>
      </w:r>
      <w:r w:rsidRPr="002E54BF">
        <w:rPr>
          <w:rFonts w:ascii="Times New Roman" w:eastAsia="Times New Roman" w:hAnsi="Times New Roman"/>
          <w:kern w:val="3"/>
          <w:sz w:val="24"/>
          <w:lang w:eastAsia="ru-RU"/>
        </w:rPr>
        <w:t>38.03.02 Менеджмент</w:t>
      </w:r>
    </w:p>
    <w:p w14:paraId="2399C00F" w14:textId="0B28691C" w:rsidR="00A04944" w:rsidRPr="002E54BF" w:rsidRDefault="00A04944" w:rsidP="00A04944">
      <w:pPr>
        <w:widowControl w:val="0"/>
        <w:suppressAutoHyphens/>
        <w:overflowPunct w:val="0"/>
        <w:autoSpaceDE w:val="0"/>
        <w:autoSpaceDN w:val="0"/>
        <w:spacing w:after="0" w:line="240" w:lineRule="auto"/>
        <w:ind w:firstLine="709"/>
        <w:jc w:val="both"/>
        <w:rPr>
          <w:rFonts w:ascii="Times New Roman" w:eastAsia="Times New Roman" w:hAnsi="Times New Roman"/>
          <w:b/>
          <w:kern w:val="3"/>
          <w:sz w:val="24"/>
          <w:lang w:eastAsia="ru-RU"/>
        </w:rPr>
      </w:pPr>
      <w:r w:rsidRPr="00985886">
        <w:rPr>
          <w:rFonts w:ascii="Times New Roman" w:eastAsia="Times New Roman" w:hAnsi="Times New Roman"/>
          <w:b/>
          <w:kern w:val="3"/>
          <w:sz w:val="24"/>
          <w:lang w:eastAsia="ru-RU"/>
        </w:rPr>
        <w:t>Профил</w:t>
      </w:r>
      <w:r>
        <w:rPr>
          <w:rFonts w:ascii="Times New Roman" w:eastAsia="Times New Roman" w:hAnsi="Times New Roman"/>
          <w:b/>
          <w:kern w:val="3"/>
          <w:sz w:val="24"/>
          <w:lang w:eastAsia="ru-RU"/>
        </w:rPr>
        <w:t>ь:</w:t>
      </w:r>
      <w:r w:rsidRPr="002E54BF">
        <w:rPr>
          <w:rFonts w:ascii="Times New Roman" w:eastAsia="Times New Roman" w:hAnsi="Times New Roman"/>
          <w:b/>
          <w:kern w:val="3"/>
          <w:sz w:val="24"/>
          <w:lang w:eastAsia="ru-RU"/>
        </w:rPr>
        <w:t xml:space="preserve"> </w:t>
      </w:r>
      <w:r w:rsidR="003A2920">
        <w:rPr>
          <w:rFonts w:ascii="Times New Roman" w:hAnsi="Times New Roman"/>
          <w:kern w:val="3"/>
          <w:sz w:val="24"/>
          <w:lang w:eastAsia="ru-RU"/>
        </w:rPr>
        <w:t>Инвестиционный</w:t>
      </w:r>
      <w:bookmarkStart w:id="0" w:name="_GoBack"/>
      <w:bookmarkEnd w:id="0"/>
      <w:r w:rsidRPr="002E54BF">
        <w:rPr>
          <w:rFonts w:ascii="Times New Roman" w:eastAsia="Times New Roman" w:hAnsi="Times New Roman"/>
          <w:kern w:val="3"/>
          <w:sz w:val="24"/>
          <w:lang w:eastAsia="ru-RU"/>
        </w:rPr>
        <w:t xml:space="preserve"> менеджмент</w:t>
      </w:r>
    </w:p>
    <w:p w14:paraId="5C69BD30" w14:textId="77777777" w:rsidR="00A04944" w:rsidRPr="00985886" w:rsidRDefault="00A04944" w:rsidP="00A04944">
      <w:pPr>
        <w:widowControl w:val="0"/>
        <w:suppressAutoHyphens/>
        <w:overflowPunct w:val="0"/>
        <w:autoSpaceDE w:val="0"/>
        <w:autoSpaceDN w:val="0"/>
        <w:spacing w:after="0" w:line="240" w:lineRule="auto"/>
        <w:ind w:firstLine="709"/>
        <w:jc w:val="both"/>
        <w:rPr>
          <w:rFonts w:eastAsia="Times New Roman"/>
          <w:kern w:val="3"/>
          <w:lang w:eastAsia="ru-RU"/>
        </w:rPr>
      </w:pPr>
      <w:r w:rsidRPr="00985886">
        <w:rPr>
          <w:rFonts w:ascii="Times New Roman" w:eastAsia="Times New Roman" w:hAnsi="Times New Roman"/>
          <w:b/>
          <w:kern w:val="3"/>
          <w:sz w:val="24"/>
          <w:lang w:eastAsia="ru-RU"/>
        </w:rPr>
        <w:t>Квалификация (степень) выпускника:</w:t>
      </w:r>
      <w:r>
        <w:rPr>
          <w:rFonts w:ascii="Times New Roman" w:eastAsia="Times New Roman" w:hAnsi="Times New Roman"/>
          <w:b/>
          <w:kern w:val="3"/>
          <w:sz w:val="24"/>
          <w:lang w:eastAsia="ru-RU"/>
        </w:rPr>
        <w:t xml:space="preserve"> </w:t>
      </w:r>
      <w:r w:rsidRPr="00540E0F">
        <w:rPr>
          <w:rFonts w:ascii="Times New Roman" w:eastAsia="Times New Roman" w:hAnsi="Times New Roman"/>
          <w:sz w:val="24"/>
          <w:szCs w:val="24"/>
          <w:lang w:eastAsia="ru-RU"/>
        </w:rPr>
        <w:t>бакалавр</w:t>
      </w:r>
    </w:p>
    <w:p w14:paraId="5F8BCE0D" w14:textId="77777777" w:rsidR="00A04944" w:rsidRPr="00985886" w:rsidRDefault="00A04944" w:rsidP="00A04944">
      <w:pPr>
        <w:widowControl w:val="0"/>
        <w:suppressAutoHyphens/>
        <w:overflowPunct w:val="0"/>
        <w:autoSpaceDE w:val="0"/>
        <w:autoSpaceDN w:val="0"/>
        <w:spacing w:after="0" w:line="240" w:lineRule="auto"/>
        <w:ind w:firstLine="709"/>
        <w:jc w:val="both"/>
        <w:rPr>
          <w:rFonts w:eastAsia="Times New Roman"/>
          <w:kern w:val="3"/>
          <w:lang w:eastAsia="ru-RU"/>
        </w:rPr>
      </w:pPr>
      <w:r w:rsidRPr="00985886">
        <w:rPr>
          <w:rFonts w:ascii="Times New Roman" w:eastAsia="Times New Roman" w:hAnsi="Times New Roman"/>
          <w:b/>
          <w:kern w:val="3"/>
          <w:sz w:val="24"/>
          <w:lang w:eastAsia="ru-RU"/>
        </w:rPr>
        <w:t>Форма обучения:</w:t>
      </w:r>
      <w:r>
        <w:rPr>
          <w:rFonts w:ascii="Times New Roman" w:eastAsia="Times New Roman" w:hAnsi="Times New Roman"/>
          <w:b/>
          <w:kern w:val="3"/>
          <w:sz w:val="24"/>
          <w:lang w:eastAsia="ru-RU"/>
        </w:rPr>
        <w:t xml:space="preserve"> </w:t>
      </w:r>
      <w:r>
        <w:rPr>
          <w:rFonts w:ascii="Times New Roman" w:eastAsia="Times New Roman" w:hAnsi="Times New Roman"/>
          <w:kern w:val="3"/>
          <w:sz w:val="24"/>
          <w:lang w:eastAsia="ru-RU"/>
        </w:rPr>
        <w:t>очная</w:t>
      </w:r>
    </w:p>
    <w:p w14:paraId="2629A2BF" w14:textId="6786D787" w:rsidR="001C7256" w:rsidRPr="00545117" w:rsidRDefault="001C7256" w:rsidP="001C7256">
      <w:pPr>
        <w:tabs>
          <w:tab w:val="center" w:pos="2700"/>
          <w:tab w:val="center" w:pos="5940"/>
          <w:tab w:val="center" w:pos="8280"/>
        </w:tabs>
        <w:ind w:right="-6" w:firstLine="567"/>
        <w:rPr>
          <w:rFonts w:ascii="Times New Roman" w:eastAsia="Times New Roman" w:hAnsi="Times New Roman"/>
          <w:i/>
          <w:sz w:val="24"/>
          <w:szCs w:val="24"/>
          <w:vertAlign w:val="superscript"/>
          <w:lang w:eastAsia="ru-RU"/>
        </w:rPr>
      </w:pPr>
      <w:r w:rsidRPr="00545117">
        <w:rPr>
          <w:rFonts w:ascii="Times New Roman" w:eastAsia="Times New Roman" w:hAnsi="Times New Roman"/>
          <w:sz w:val="24"/>
          <w:szCs w:val="24"/>
          <w:lang w:eastAsia="ru-RU"/>
        </w:rPr>
        <w:t xml:space="preserve">                                          </w:t>
      </w:r>
    </w:p>
    <w:p w14:paraId="0FDB1BFB" w14:textId="77777777" w:rsidR="00980A6B" w:rsidRDefault="00980A6B" w:rsidP="00980A6B">
      <w:pPr>
        <w:widowControl w:val="0"/>
        <w:suppressAutoHyphens/>
        <w:overflowPunct w:val="0"/>
        <w:autoSpaceDE w:val="0"/>
        <w:autoSpaceDN w:val="0"/>
        <w:spacing w:after="0" w:line="240" w:lineRule="auto"/>
        <w:ind w:firstLine="709"/>
        <w:jc w:val="both"/>
        <w:rPr>
          <w:rFonts w:ascii="Times New Roman" w:eastAsia="Times New Roman" w:hAnsi="Times New Roman"/>
          <w:b/>
          <w:kern w:val="3"/>
          <w:sz w:val="24"/>
          <w:lang w:eastAsia="ru-RU"/>
        </w:rPr>
      </w:pPr>
      <w:r w:rsidRPr="00985886">
        <w:rPr>
          <w:rFonts w:ascii="Times New Roman" w:eastAsia="Times New Roman" w:hAnsi="Times New Roman"/>
          <w:b/>
          <w:kern w:val="3"/>
          <w:sz w:val="24"/>
          <w:lang w:eastAsia="ru-RU"/>
        </w:rPr>
        <w:t>Цель освоения дисциплины:</w:t>
      </w:r>
      <w:r>
        <w:rPr>
          <w:rFonts w:ascii="Times New Roman" w:eastAsia="Times New Roman" w:hAnsi="Times New Roman"/>
          <w:b/>
          <w:kern w:val="3"/>
          <w:sz w:val="24"/>
          <w:lang w:eastAsia="ru-RU"/>
        </w:rPr>
        <w:t xml:space="preserve"> </w:t>
      </w:r>
    </w:p>
    <w:p w14:paraId="63CD316A" w14:textId="77777777" w:rsidR="00980A6B" w:rsidRDefault="00980A6B" w:rsidP="00980A6B">
      <w:pPr>
        <w:widowControl w:val="0"/>
        <w:suppressAutoHyphens/>
        <w:overflowPunct w:val="0"/>
        <w:autoSpaceDE w:val="0"/>
        <w:autoSpaceDN w:val="0"/>
        <w:spacing w:after="0" w:line="240" w:lineRule="auto"/>
        <w:ind w:firstLine="709"/>
        <w:jc w:val="both"/>
        <w:rPr>
          <w:rFonts w:ascii="Times New Roman" w:eastAsia="Times New Roman" w:hAnsi="Times New Roman"/>
          <w:kern w:val="3"/>
          <w:sz w:val="24"/>
          <w:lang w:eastAsia="ru-RU"/>
        </w:rPr>
      </w:pPr>
      <w:r w:rsidRPr="00985886">
        <w:rPr>
          <w:rFonts w:ascii="Times New Roman" w:eastAsia="Times New Roman" w:hAnsi="Times New Roman"/>
          <w:kern w:val="3"/>
          <w:sz w:val="24"/>
          <w:lang w:eastAsia="ru-RU"/>
        </w:rPr>
        <w:t>Сформировать компетенци</w:t>
      </w:r>
      <w:r w:rsidRPr="00AA693D">
        <w:rPr>
          <w:rFonts w:ascii="Times New Roman" w:eastAsia="Times New Roman" w:hAnsi="Times New Roman"/>
          <w:kern w:val="3"/>
          <w:sz w:val="24"/>
          <w:lang w:eastAsia="ru-RU"/>
        </w:rPr>
        <w:t>и</w:t>
      </w:r>
      <w:r w:rsidRPr="00985886">
        <w:rPr>
          <w:rFonts w:ascii="Times New Roman" w:eastAsia="Times New Roman" w:hAnsi="Times New Roman"/>
          <w:kern w:val="3"/>
          <w:sz w:val="24"/>
          <w:lang w:eastAsia="ru-RU"/>
        </w:rPr>
        <w:t xml:space="preserve"> </w:t>
      </w:r>
    </w:p>
    <w:p w14:paraId="3DE61505" w14:textId="57BCAC01" w:rsidR="00812312" w:rsidRPr="00545117" w:rsidRDefault="00980A6B" w:rsidP="00980A6B">
      <w:pPr>
        <w:widowControl w:val="0"/>
        <w:suppressAutoHyphens/>
        <w:overflowPunct w:val="0"/>
        <w:autoSpaceDE w:val="0"/>
        <w:autoSpaceDN w:val="0"/>
        <w:spacing w:after="0" w:line="240" w:lineRule="auto"/>
        <w:ind w:firstLine="709"/>
        <w:jc w:val="both"/>
        <w:rPr>
          <w:rFonts w:ascii="Times New Roman" w:eastAsia="Times New Roman" w:hAnsi="Times New Roman"/>
          <w:i/>
          <w:color w:val="FF0000"/>
          <w:sz w:val="24"/>
          <w:szCs w:val="24"/>
          <w:lang w:eastAsia="ru-RU"/>
        </w:rPr>
      </w:pPr>
      <w:r w:rsidRPr="00980A6B">
        <w:rPr>
          <w:rFonts w:ascii="Times New Roman" w:eastAsia="Times New Roman" w:hAnsi="Times New Roman"/>
          <w:sz w:val="24"/>
          <w:szCs w:val="24"/>
          <w:lang w:eastAsia="ru-RU"/>
        </w:rPr>
        <w:t xml:space="preserve">- </w:t>
      </w:r>
      <w:r w:rsidRPr="00545117">
        <w:rPr>
          <w:rFonts w:ascii="Times New Roman" w:eastAsia="Times New Roman" w:hAnsi="Times New Roman"/>
          <w:kern w:val="3"/>
          <w:sz w:val="24"/>
          <w:szCs w:val="24"/>
          <w:lang w:eastAsia="ru-RU"/>
        </w:rPr>
        <w:t>ОПК-7</w:t>
      </w:r>
      <w:r>
        <w:rPr>
          <w:rFonts w:ascii="Times New Roman" w:eastAsia="Times New Roman" w:hAnsi="Times New Roman"/>
          <w:kern w:val="3"/>
          <w:sz w:val="24"/>
          <w:szCs w:val="24"/>
          <w:lang w:eastAsia="ru-RU"/>
        </w:rPr>
        <w:t xml:space="preserve"> С</w:t>
      </w:r>
      <w:r w:rsidRPr="00545117">
        <w:rPr>
          <w:rFonts w:ascii="Times New Roman" w:eastAsia="Times New Roman" w:hAnsi="Times New Roman"/>
          <w:kern w:val="3"/>
          <w:sz w:val="24"/>
          <w:szCs w:val="24"/>
          <w:lang w:eastAsia="ru-RU"/>
        </w:rPr>
        <w:t>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1F387BA9" w14:textId="77777777" w:rsidR="00980A6B" w:rsidRDefault="00980A6B" w:rsidP="008464E2">
      <w:pPr>
        <w:widowControl w:val="0"/>
        <w:spacing w:after="0" w:line="240" w:lineRule="auto"/>
        <w:ind w:firstLine="709"/>
        <w:jc w:val="both"/>
        <w:rPr>
          <w:rFonts w:ascii="Times New Roman" w:hAnsi="Times New Roman"/>
          <w:bCs/>
          <w:sz w:val="24"/>
          <w:szCs w:val="24"/>
        </w:rPr>
      </w:pPr>
    </w:p>
    <w:p w14:paraId="19183188" w14:textId="77777777" w:rsidR="00980A6B" w:rsidRPr="00985886" w:rsidRDefault="00980A6B" w:rsidP="00980A6B">
      <w:pPr>
        <w:widowControl w:val="0"/>
        <w:suppressAutoHyphens/>
        <w:overflowPunct w:val="0"/>
        <w:autoSpaceDE w:val="0"/>
        <w:autoSpaceDN w:val="0"/>
        <w:spacing w:after="0" w:line="240" w:lineRule="auto"/>
        <w:ind w:firstLine="709"/>
        <w:jc w:val="both"/>
        <w:rPr>
          <w:rFonts w:eastAsia="Times New Roman"/>
          <w:kern w:val="3"/>
          <w:lang w:eastAsia="ru-RU"/>
        </w:rPr>
      </w:pPr>
      <w:r w:rsidRPr="00985886">
        <w:rPr>
          <w:rFonts w:ascii="Times New Roman" w:eastAsia="Times New Roman" w:hAnsi="Times New Roman"/>
          <w:b/>
          <w:kern w:val="3"/>
          <w:sz w:val="24"/>
          <w:lang w:eastAsia="ru-RU"/>
        </w:rPr>
        <w:t>План курса:</w:t>
      </w:r>
    </w:p>
    <w:p w14:paraId="429DAD5E"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1. Современные тенденции в развитии информационных технологий</w:t>
      </w:r>
    </w:p>
    <w:p w14:paraId="24523C38" w14:textId="3610D9EC"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Роль, задачи, возможности компьютерных технологий в международной экономической деятельности. Понятие информации, общая характеристика процессов сбора, передачи, обработки и накопления информации. Технические средства реализации информационных процессов. Компоненты аппаратного обеспечения компьютера. Классификация и структура аппаратных средств. Тенденции развития аппаратных средств.</w:t>
      </w:r>
    </w:p>
    <w:p w14:paraId="67025815"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2. Технические и программные средства реализации информационных технологий</w:t>
      </w:r>
    </w:p>
    <w:p w14:paraId="01DCE4F3" w14:textId="5FFA0C85"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История развития ЭВМ. Понятие и основные виды архитектуры ЭВМ. Состав и назначение основных элементов персонального компьютера, их характеристики. Запоминающие устройства: классификация, принцип работы, основные характеристики. Устройства ввода/вывода данных, их разновидности и основные характеристики</w:t>
      </w:r>
    </w:p>
    <w:p w14:paraId="48F33945"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3. Информационные технологии документационного обеспечения</w:t>
      </w:r>
    </w:p>
    <w:p w14:paraId="1247DF06" w14:textId="35E8D56C"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Понятие системного и служебного (сервисного) программного обеспечения: назначение, возможности, структура. Операционные системы. Файловая структура операционных систем. Операции с файлами. Технологии обработки текстовой информации</w:t>
      </w:r>
    </w:p>
    <w:p w14:paraId="1D69F1A3"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4. Технологии обработки информации, решение задач в электронных таблицах</w:t>
      </w:r>
    </w:p>
    <w:p w14:paraId="6A43AB1E" w14:textId="0467ACB8"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Инструментарий решения функциональной задачи обработки экономической информации. Электронные таблицы. Числовые форматы. Пользовательские форматы. Форматирование ячеек. Выполнение расчетов и построение диаграмм. Анализ данных: установка надстроек, вычисление итогов, консолидация данных, поиск решения, сценарии. Сводная таблица: создание и работа с данными</w:t>
      </w:r>
    </w:p>
    <w:p w14:paraId="1C68D1B6"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5. Компоненты и функции телекоммуникационных систем. Локальные и глобальные сети</w:t>
      </w:r>
    </w:p>
    <w:p w14:paraId="410888BF" w14:textId="7C41FE58"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Сетевые технологии обработки данных. Сетевые технологии обработки данных. Основы компьютерной коммуникации. Принципы организации и основные топологии вычислительных сетей. Сетевой сервис и сетевые стандарты</w:t>
      </w:r>
    </w:p>
    <w:p w14:paraId="183DBE3C"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6. Социальные сети и их влияние на развитие маркетинга и рекламы</w:t>
      </w:r>
    </w:p>
    <w:p w14:paraId="7F72E1F9" w14:textId="13B7B6AD"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 xml:space="preserve">Сервисы и сети Интернет. Принципы навигации в </w:t>
      </w:r>
      <w:proofErr w:type="spellStart"/>
      <w:r w:rsidRPr="00545117">
        <w:rPr>
          <w:rFonts w:ascii="Times New Roman" w:hAnsi="Times New Roman"/>
          <w:bCs/>
          <w:sz w:val="24"/>
          <w:szCs w:val="24"/>
        </w:rPr>
        <w:t>Web</w:t>
      </w:r>
      <w:proofErr w:type="spellEnd"/>
      <w:r w:rsidRPr="00545117">
        <w:rPr>
          <w:rFonts w:ascii="Times New Roman" w:hAnsi="Times New Roman"/>
          <w:bCs/>
          <w:sz w:val="24"/>
          <w:szCs w:val="24"/>
        </w:rPr>
        <w:t>-пространстве. Веб-браузеры. Профессиональный поиск информации в сети интернет</w:t>
      </w:r>
    </w:p>
    <w:p w14:paraId="1D8BFE1D" w14:textId="77777777" w:rsidR="00093D2D"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7. Основы и методы защиты информации</w:t>
      </w:r>
    </w:p>
    <w:p w14:paraId="7553FE72" w14:textId="1EA072E8"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lastRenderedPageBreak/>
        <w:t>Безопасность информационной системы, виды угроз безопасности информационной системы, классификация нарушителей, задачи создания системы защиты информации, методы защиты информации. Криптографическое закрытие информации, электронная цифровая подпись. Защита информации от компьютерных вирусов. Стадии существования компьютерных вирусов, классификация вирусов. Антивирусные программы.</w:t>
      </w:r>
    </w:p>
    <w:p w14:paraId="1F226C42" w14:textId="77777777" w:rsidR="008464E2"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Тема 8. Информационные технологии презентационной графики</w:t>
      </w:r>
    </w:p>
    <w:p w14:paraId="385C894A" w14:textId="069FD70D" w:rsidR="00795AC6" w:rsidRPr="00545117" w:rsidRDefault="008464E2" w:rsidP="008464E2">
      <w:pPr>
        <w:widowControl w:val="0"/>
        <w:spacing w:after="0" w:line="240" w:lineRule="auto"/>
        <w:ind w:firstLine="709"/>
        <w:jc w:val="both"/>
        <w:rPr>
          <w:rFonts w:ascii="Times New Roman" w:hAnsi="Times New Roman"/>
          <w:bCs/>
          <w:sz w:val="24"/>
          <w:szCs w:val="24"/>
        </w:rPr>
      </w:pPr>
      <w:r w:rsidRPr="00545117">
        <w:rPr>
          <w:rFonts w:ascii="Times New Roman" w:hAnsi="Times New Roman"/>
          <w:bCs/>
          <w:sz w:val="24"/>
          <w:szCs w:val="24"/>
        </w:rPr>
        <w:t>Инструментарий решения функциональной задачи обработки мультимедийной информации. Мультимедийные презентации в экономике. Содержание и дизайн презентации. Средства разработки мультимедийных презентаций. Проектирование презентации</w:t>
      </w:r>
    </w:p>
    <w:p w14:paraId="23624768" w14:textId="77777777" w:rsidR="00795AC6" w:rsidRPr="00545117" w:rsidRDefault="00795AC6" w:rsidP="00795AC6">
      <w:pPr>
        <w:widowControl w:val="0"/>
        <w:spacing w:after="0" w:line="240" w:lineRule="auto"/>
        <w:ind w:firstLine="709"/>
        <w:jc w:val="both"/>
        <w:rPr>
          <w:rFonts w:ascii="Times New Roman" w:hAnsi="Times New Roman"/>
          <w:sz w:val="24"/>
          <w:szCs w:val="24"/>
        </w:rPr>
      </w:pPr>
    </w:p>
    <w:p w14:paraId="0202D25E" w14:textId="77777777" w:rsidR="0030242E" w:rsidRPr="00985886" w:rsidRDefault="0030242E" w:rsidP="0030242E">
      <w:pPr>
        <w:widowControl w:val="0"/>
        <w:suppressAutoHyphens/>
        <w:overflowPunct w:val="0"/>
        <w:autoSpaceDE w:val="0"/>
        <w:autoSpaceDN w:val="0"/>
        <w:spacing w:after="0" w:line="240" w:lineRule="auto"/>
        <w:ind w:firstLine="709"/>
        <w:jc w:val="both"/>
        <w:rPr>
          <w:rFonts w:eastAsia="Times New Roman"/>
          <w:kern w:val="3"/>
          <w:lang w:eastAsia="ru-RU"/>
        </w:rPr>
      </w:pPr>
      <w:r w:rsidRPr="00985886">
        <w:rPr>
          <w:rFonts w:ascii="Times New Roman" w:eastAsia="Times New Roman" w:hAnsi="Times New Roman"/>
          <w:b/>
          <w:kern w:val="3"/>
          <w:sz w:val="23"/>
          <w:lang w:eastAsia="ru-RU"/>
        </w:rPr>
        <w:t>Формы</w:t>
      </w:r>
      <w:r w:rsidRPr="00985886">
        <w:rPr>
          <w:rFonts w:ascii="Open Sans" w:eastAsia="Open Sans" w:hAnsi="Open Sans" w:cs="Open Sans"/>
          <w:b/>
          <w:kern w:val="3"/>
          <w:sz w:val="23"/>
          <w:lang w:eastAsia="ru-RU"/>
        </w:rPr>
        <w:t xml:space="preserve"> </w:t>
      </w:r>
      <w:r w:rsidRPr="00985886">
        <w:rPr>
          <w:rFonts w:ascii="Times New Roman" w:eastAsia="Times New Roman" w:hAnsi="Times New Roman"/>
          <w:b/>
          <w:kern w:val="3"/>
          <w:sz w:val="23"/>
          <w:lang w:eastAsia="ru-RU"/>
        </w:rPr>
        <w:t>текущего</w:t>
      </w:r>
      <w:r w:rsidRPr="00985886">
        <w:rPr>
          <w:rFonts w:ascii="Open Sans" w:eastAsia="Open Sans" w:hAnsi="Open Sans" w:cs="Open Sans"/>
          <w:b/>
          <w:kern w:val="3"/>
          <w:sz w:val="23"/>
          <w:lang w:eastAsia="ru-RU"/>
        </w:rPr>
        <w:t xml:space="preserve"> </w:t>
      </w:r>
      <w:r w:rsidRPr="00985886">
        <w:rPr>
          <w:rFonts w:ascii="Times New Roman" w:eastAsia="Times New Roman" w:hAnsi="Times New Roman"/>
          <w:b/>
          <w:kern w:val="3"/>
          <w:sz w:val="23"/>
          <w:lang w:eastAsia="ru-RU"/>
        </w:rPr>
        <w:t>контроля</w:t>
      </w:r>
      <w:r w:rsidRPr="00985886">
        <w:rPr>
          <w:rFonts w:ascii="Open Sans" w:eastAsia="Open Sans" w:hAnsi="Open Sans" w:cs="Open Sans"/>
          <w:b/>
          <w:kern w:val="3"/>
          <w:sz w:val="23"/>
          <w:lang w:eastAsia="ru-RU"/>
        </w:rPr>
        <w:t xml:space="preserve"> </w:t>
      </w:r>
      <w:r w:rsidRPr="00985886">
        <w:rPr>
          <w:rFonts w:ascii="Times New Roman" w:eastAsia="Times New Roman" w:hAnsi="Times New Roman"/>
          <w:b/>
          <w:kern w:val="3"/>
          <w:sz w:val="23"/>
          <w:lang w:eastAsia="ru-RU"/>
        </w:rPr>
        <w:t>и</w:t>
      </w:r>
      <w:r w:rsidRPr="00985886">
        <w:rPr>
          <w:rFonts w:ascii="Open Sans" w:eastAsia="Open Sans" w:hAnsi="Open Sans" w:cs="Open Sans"/>
          <w:b/>
          <w:kern w:val="3"/>
          <w:sz w:val="23"/>
          <w:lang w:eastAsia="ru-RU"/>
        </w:rPr>
        <w:t xml:space="preserve"> </w:t>
      </w:r>
      <w:r w:rsidRPr="00985886">
        <w:rPr>
          <w:rFonts w:ascii="Times New Roman" w:eastAsia="Times New Roman" w:hAnsi="Times New Roman"/>
          <w:b/>
          <w:kern w:val="3"/>
          <w:sz w:val="23"/>
          <w:lang w:eastAsia="ru-RU"/>
        </w:rPr>
        <w:t>промежуточной</w:t>
      </w:r>
      <w:r w:rsidRPr="00985886">
        <w:rPr>
          <w:rFonts w:ascii="Open Sans" w:eastAsia="Open Sans" w:hAnsi="Open Sans" w:cs="Open Sans"/>
          <w:b/>
          <w:kern w:val="3"/>
          <w:sz w:val="23"/>
          <w:lang w:eastAsia="ru-RU"/>
        </w:rPr>
        <w:t xml:space="preserve"> </w:t>
      </w:r>
      <w:r w:rsidRPr="00985886">
        <w:rPr>
          <w:rFonts w:ascii="Times New Roman" w:eastAsia="Times New Roman" w:hAnsi="Times New Roman"/>
          <w:b/>
          <w:kern w:val="3"/>
          <w:sz w:val="23"/>
          <w:lang w:eastAsia="ru-RU"/>
        </w:rPr>
        <w:t>аттестации</w:t>
      </w:r>
      <w:r w:rsidRPr="00985886">
        <w:rPr>
          <w:rFonts w:ascii="Open Sans" w:eastAsia="Open Sans" w:hAnsi="Open Sans" w:cs="Open Sans"/>
          <w:b/>
          <w:kern w:val="3"/>
          <w:sz w:val="23"/>
          <w:lang w:eastAsia="ru-RU"/>
        </w:rPr>
        <w:t>:</w:t>
      </w:r>
    </w:p>
    <w:p w14:paraId="3AF56AB7" w14:textId="77777777" w:rsidR="00167C0E" w:rsidRPr="00545117" w:rsidRDefault="00167C0E" w:rsidP="00167C0E">
      <w:pPr>
        <w:spacing w:after="0" w:line="240" w:lineRule="auto"/>
        <w:ind w:firstLine="720"/>
        <w:jc w:val="both"/>
        <w:rPr>
          <w:rFonts w:ascii="Times New Roman" w:eastAsia="Times New Roman" w:hAnsi="Times New Roman"/>
          <w:i/>
          <w:sz w:val="24"/>
          <w:szCs w:val="24"/>
          <w:highlight w:val="yellow"/>
          <w:lang w:eastAsia="ru-RU"/>
        </w:rPr>
      </w:pPr>
    </w:p>
    <w:p w14:paraId="02084F5D" w14:textId="72C34DDA" w:rsidR="000C2EDD" w:rsidRPr="0030242E" w:rsidRDefault="000C2EDD" w:rsidP="00167C0E">
      <w:pPr>
        <w:spacing w:after="0" w:line="240" w:lineRule="auto"/>
        <w:ind w:firstLine="720"/>
        <w:jc w:val="both"/>
        <w:rPr>
          <w:rFonts w:ascii="Times New Roman" w:eastAsia="Times New Roman" w:hAnsi="Times New Roman"/>
          <w:b/>
          <w:sz w:val="24"/>
          <w:szCs w:val="24"/>
        </w:rPr>
      </w:pPr>
      <w:r w:rsidRPr="0030242E">
        <w:rPr>
          <w:rFonts w:ascii="Times New Roman" w:eastAsia="Times New Roman" w:hAnsi="Times New Roman"/>
          <w:b/>
          <w:sz w:val="24"/>
          <w:szCs w:val="24"/>
        </w:rPr>
        <w:t xml:space="preserve">В ходе реализации дисциплины </w:t>
      </w:r>
      <w:r w:rsidR="0030242E" w:rsidRPr="0030242E">
        <w:rPr>
          <w:rFonts w:ascii="Times New Roman" w:eastAsia="Times New Roman" w:hAnsi="Times New Roman"/>
          <w:b/>
          <w:sz w:val="24"/>
          <w:szCs w:val="24"/>
        </w:rPr>
        <w:t>Б1.Б.9 Информационные технологии в менеджменте</w:t>
      </w:r>
      <w:r w:rsidR="0030242E">
        <w:rPr>
          <w:rFonts w:ascii="Times New Roman" w:eastAsia="Times New Roman" w:hAnsi="Times New Roman"/>
          <w:b/>
          <w:sz w:val="24"/>
          <w:szCs w:val="24"/>
        </w:rPr>
        <w:t xml:space="preserve"> </w:t>
      </w:r>
      <w:r w:rsidRPr="0030242E">
        <w:rPr>
          <w:rFonts w:ascii="Times New Roman" w:eastAsia="Times New Roman" w:hAnsi="Times New Roman"/>
          <w:b/>
          <w:sz w:val="24"/>
          <w:szCs w:val="24"/>
        </w:rPr>
        <w:t>используются следующие методы текущего контроля успеваемости обучающихся:</w:t>
      </w:r>
    </w:p>
    <w:p w14:paraId="41DB34A5" w14:textId="77777777" w:rsidR="00093D2D" w:rsidRPr="00545117" w:rsidRDefault="00093D2D" w:rsidP="00093D2D">
      <w:pPr>
        <w:spacing w:after="0" w:line="240" w:lineRule="auto"/>
        <w:ind w:firstLine="720"/>
        <w:jc w:val="both"/>
        <w:rPr>
          <w:rFonts w:ascii="Times New Roman" w:hAnsi="Times New Roman"/>
          <w:sz w:val="24"/>
          <w:szCs w:val="24"/>
        </w:rPr>
      </w:pPr>
      <w:r w:rsidRPr="00545117">
        <w:rPr>
          <w:rFonts w:ascii="Times New Roman" w:hAnsi="Times New Roman"/>
          <w:sz w:val="24"/>
          <w:szCs w:val="24"/>
        </w:rPr>
        <w:t>При проведении занятий лабораторного вида: контроль осуществляется решением задач.</w:t>
      </w:r>
    </w:p>
    <w:p w14:paraId="117F68DF" w14:textId="77777777" w:rsidR="00093D2D" w:rsidRPr="00545117" w:rsidRDefault="00093D2D" w:rsidP="00093D2D">
      <w:pPr>
        <w:spacing w:after="0" w:line="240" w:lineRule="auto"/>
        <w:ind w:firstLine="720"/>
        <w:jc w:val="both"/>
        <w:rPr>
          <w:rFonts w:ascii="Times New Roman" w:hAnsi="Times New Roman"/>
          <w:sz w:val="24"/>
          <w:szCs w:val="24"/>
        </w:rPr>
      </w:pPr>
      <w:r w:rsidRPr="00545117">
        <w:rPr>
          <w:rFonts w:ascii="Times New Roman" w:hAnsi="Times New Roman"/>
          <w:sz w:val="24"/>
          <w:szCs w:val="24"/>
        </w:rPr>
        <w:t>При проведении занятий практического вида: контроль осуществляется устным опросом.</w:t>
      </w:r>
    </w:p>
    <w:p w14:paraId="5FE6FF10" w14:textId="77777777" w:rsidR="00093D2D" w:rsidRPr="00545117" w:rsidRDefault="00093D2D" w:rsidP="00093D2D">
      <w:pPr>
        <w:spacing w:after="0" w:line="240" w:lineRule="auto"/>
        <w:ind w:firstLine="720"/>
        <w:jc w:val="both"/>
        <w:rPr>
          <w:rFonts w:ascii="Times New Roman" w:hAnsi="Times New Roman"/>
          <w:sz w:val="24"/>
          <w:szCs w:val="24"/>
        </w:rPr>
      </w:pPr>
      <w:r w:rsidRPr="00545117">
        <w:rPr>
          <w:rFonts w:ascii="Times New Roman" w:hAnsi="Times New Roman"/>
          <w:sz w:val="24"/>
          <w:szCs w:val="24"/>
        </w:rPr>
        <w:t>При контроле результатов самостоятельной работы контроль осуществляется в устных ответах на вопросы.</w:t>
      </w:r>
    </w:p>
    <w:p w14:paraId="4BE04F79" w14:textId="77777777" w:rsidR="000E6EC1" w:rsidRPr="00545117" w:rsidRDefault="000E6EC1" w:rsidP="00167C0E">
      <w:pPr>
        <w:spacing w:after="0" w:line="240" w:lineRule="auto"/>
        <w:ind w:firstLine="720"/>
        <w:jc w:val="both"/>
        <w:rPr>
          <w:rFonts w:ascii="Times New Roman" w:eastAsia="Times New Roman" w:hAnsi="Times New Roman"/>
          <w:sz w:val="24"/>
          <w:szCs w:val="24"/>
        </w:rPr>
      </w:pPr>
    </w:p>
    <w:p w14:paraId="148FB15A" w14:textId="498EA7B2" w:rsidR="000C2EDD" w:rsidRPr="0030242E" w:rsidRDefault="00093D2D" w:rsidP="00167C0E">
      <w:pPr>
        <w:spacing w:after="0" w:line="240" w:lineRule="auto"/>
        <w:ind w:firstLine="720"/>
        <w:jc w:val="both"/>
        <w:rPr>
          <w:rFonts w:ascii="Times New Roman" w:eastAsia="Times New Roman" w:hAnsi="Times New Roman"/>
          <w:b/>
          <w:sz w:val="24"/>
          <w:szCs w:val="24"/>
        </w:rPr>
      </w:pPr>
      <w:r w:rsidRPr="0030242E">
        <w:rPr>
          <w:rFonts w:ascii="Times New Roman" w:eastAsia="Times New Roman" w:hAnsi="Times New Roman"/>
          <w:b/>
          <w:sz w:val="24"/>
          <w:szCs w:val="24"/>
        </w:rPr>
        <w:t>Зачет с оценкой проводится в устной форме – ответы на вопросы, и с помощью компьютера – решение задач с применением инструментов информационных технологий</w:t>
      </w:r>
      <w:r w:rsidR="00B57D62" w:rsidRPr="0030242E">
        <w:rPr>
          <w:rFonts w:ascii="Times New Roman" w:eastAsia="Times New Roman" w:hAnsi="Times New Roman"/>
          <w:b/>
          <w:sz w:val="24"/>
          <w:szCs w:val="24"/>
        </w:rPr>
        <w:t>.</w:t>
      </w:r>
    </w:p>
    <w:p w14:paraId="67937D9E" w14:textId="77777777" w:rsidR="000C2EDD" w:rsidRPr="00545117" w:rsidRDefault="000C2EDD" w:rsidP="002728B4">
      <w:pPr>
        <w:spacing w:after="0" w:line="240" w:lineRule="auto"/>
        <w:ind w:firstLine="720"/>
        <w:jc w:val="both"/>
        <w:rPr>
          <w:rFonts w:ascii="Times New Roman" w:eastAsia="Times New Roman" w:hAnsi="Times New Roman"/>
          <w:sz w:val="24"/>
          <w:szCs w:val="24"/>
        </w:rPr>
      </w:pPr>
    </w:p>
    <w:p w14:paraId="75227CFB" w14:textId="00C4291E" w:rsidR="009418AB" w:rsidRDefault="009418AB" w:rsidP="0030242E">
      <w:pPr>
        <w:pStyle w:val="3"/>
        <w:jc w:val="left"/>
        <w:rPr>
          <w:lang w:val="ru-RU"/>
        </w:rPr>
      </w:pPr>
      <w:r w:rsidRPr="00545117">
        <w:t>Основная литература</w:t>
      </w:r>
      <w:r w:rsidR="0030242E">
        <w:rPr>
          <w:lang w:val="ru-RU"/>
        </w:rPr>
        <w:t>:</w:t>
      </w:r>
    </w:p>
    <w:p w14:paraId="54668ECA" w14:textId="73F8972A" w:rsidR="0030242E" w:rsidRPr="0030242E" w:rsidRDefault="0030242E" w:rsidP="0030242E">
      <w:pPr>
        <w:pStyle w:val="a3"/>
        <w:numPr>
          <w:ilvl w:val="0"/>
          <w:numId w:val="10"/>
        </w:numPr>
        <w:rPr>
          <w:lang w:eastAsia="x-none"/>
        </w:rPr>
      </w:pPr>
      <w:r w:rsidRPr="00545117">
        <w:rPr>
          <w:rFonts w:ascii="Times New Roman" w:hAnsi="Times New Roman"/>
          <w:color w:val="000000" w:themeColor="text1"/>
          <w:sz w:val="24"/>
          <w:szCs w:val="24"/>
        </w:rPr>
        <w:t>Гринберг А.С.</w:t>
      </w:r>
      <w:r>
        <w:rPr>
          <w:rFonts w:ascii="Times New Roman" w:hAnsi="Times New Roman"/>
          <w:color w:val="000000" w:themeColor="text1"/>
          <w:sz w:val="24"/>
          <w:szCs w:val="24"/>
        </w:rPr>
        <w:t xml:space="preserve"> </w:t>
      </w:r>
      <w:r w:rsidRPr="00545117">
        <w:rPr>
          <w:rFonts w:ascii="Times New Roman" w:hAnsi="Times New Roman"/>
          <w:color w:val="000000" w:themeColor="text1"/>
          <w:sz w:val="24"/>
          <w:szCs w:val="24"/>
        </w:rPr>
        <w:t>Информационные технологии управления [Электронный ресурс]: учебник</w:t>
      </w:r>
      <w:r>
        <w:rPr>
          <w:rFonts w:ascii="Times New Roman" w:hAnsi="Times New Roman"/>
          <w:color w:val="000000" w:themeColor="text1"/>
          <w:sz w:val="24"/>
          <w:szCs w:val="24"/>
        </w:rPr>
        <w:t xml:space="preserve"> / </w:t>
      </w:r>
      <w:r w:rsidRPr="00545117">
        <w:rPr>
          <w:rFonts w:ascii="Times New Roman" w:hAnsi="Times New Roman"/>
          <w:color w:val="000000" w:themeColor="text1"/>
          <w:sz w:val="24"/>
          <w:szCs w:val="24"/>
        </w:rPr>
        <w:t>2012.479 c.</w:t>
      </w:r>
    </w:p>
    <w:sectPr w:rsidR="0030242E" w:rsidRPr="0030242E" w:rsidSect="005178F3">
      <w:footerReference w:type="even" r:id="rId8"/>
      <w:footerReference w:type="default" r:id="rId9"/>
      <w:footerReference w:type="first" r:id="rId10"/>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409DB" w14:textId="77777777" w:rsidR="001C7256" w:rsidRDefault="001C7256" w:rsidP="001B6F49">
      <w:pPr>
        <w:spacing w:after="0" w:line="240" w:lineRule="auto"/>
      </w:pPr>
      <w:r>
        <w:separator/>
      </w:r>
    </w:p>
  </w:endnote>
  <w:endnote w:type="continuationSeparator" w:id="0">
    <w:p w14:paraId="556318E5" w14:textId="77777777" w:rsidR="001C7256" w:rsidRDefault="001C7256" w:rsidP="001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63A0" w14:textId="77777777" w:rsidR="001C7256" w:rsidRDefault="001C7256" w:rsidP="003646E9">
    <w:pPr>
      <w:pStyle w:val="a9"/>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14:paraId="4C23B96E" w14:textId="77777777" w:rsidR="001C7256" w:rsidRDefault="001C7256" w:rsidP="007A542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7964" w14:textId="7B4E29DB" w:rsidR="001C7256" w:rsidRPr="0008030B" w:rsidRDefault="001C7256">
    <w:pPr>
      <w:pStyle w:val="a9"/>
      <w:jc w:val="right"/>
      <w:rPr>
        <w:rFonts w:ascii="Times New Roman" w:hAnsi="Times New Roman"/>
        <w:sz w:val="24"/>
        <w:szCs w:val="24"/>
      </w:rPr>
    </w:pPr>
    <w:r w:rsidRPr="0008030B">
      <w:rPr>
        <w:rFonts w:ascii="Times New Roman" w:hAnsi="Times New Roman"/>
        <w:sz w:val="24"/>
        <w:szCs w:val="24"/>
      </w:rPr>
      <w:fldChar w:fldCharType="begin"/>
    </w:r>
    <w:r w:rsidRPr="0008030B">
      <w:rPr>
        <w:rFonts w:ascii="Times New Roman" w:hAnsi="Times New Roman"/>
        <w:sz w:val="24"/>
        <w:szCs w:val="24"/>
      </w:rPr>
      <w:instrText>PAGE   \* MERGEFORMAT</w:instrText>
    </w:r>
    <w:r w:rsidRPr="0008030B">
      <w:rPr>
        <w:rFonts w:ascii="Times New Roman" w:hAnsi="Times New Roman"/>
        <w:sz w:val="24"/>
        <w:szCs w:val="24"/>
      </w:rPr>
      <w:fldChar w:fldCharType="separate"/>
    </w:r>
    <w:r w:rsidR="003A2920">
      <w:rPr>
        <w:rFonts w:ascii="Times New Roman" w:hAnsi="Times New Roman"/>
        <w:noProof/>
        <w:sz w:val="24"/>
        <w:szCs w:val="24"/>
      </w:rPr>
      <w:t>2</w:t>
    </w:r>
    <w:r w:rsidRPr="0008030B">
      <w:rPr>
        <w:rFonts w:ascii="Times New Roman" w:hAnsi="Times New Roman"/>
        <w:sz w:val="24"/>
        <w:szCs w:val="24"/>
      </w:rPr>
      <w:fldChar w:fldCharType="end"/>
    </w:r>
  </w:p>
  <w:p w14:paraId="2344DAFB" w14:textId="77777777" w:rsidR="001C7256" w:rsidRPr="006D02EB" w:rsidRDefault="001C7256" w:rsidP="00AC3AF4">
    <w:pPr>
      <w:pStyle w:val="a9"/>
      <w:ind w:right="360"/>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D74F" w14:textId="77777777" w:rsidR="001C7256" w:rsidRPr="001854DB" w:rsidRDefault="001C7256" w:rsidP="0008030B">
    <w:pPr>
      <w:pStyle w:val="a9"/>
      <w:rPr>
        <w:rFonts w:ascii="Times New Roman" w:hAnsi="Times New Roman"/>
        <w:sz w:val="24"/>
        <w:szCs w:val="24"/>
      </w:rPr>
    </w:pPr>
  </w:p>
  <w:p w14:paraId="5222BA01" w14:textId="77777777" w:rsidR="001C7256" w:rsidRPr="004E6BFB" w:rsidRDefault="001C7256">
    <w:pPr>
      <w:pStyle w:val="a9"/>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9AF0A" w14:textId="77777777" w:rsidR="001C7256" w:rsidRDefault="001C7256" w:rsidP="001B6F49">
      <w:pPr>
        <w:spacing w:after="0" w:line="240" w:lineRule="auto"/>
      </w:pPr>
      <w:r>
        <w:separator/>
      </w:r>
    </w:p>
  </w:footnote>
  <w:footnote w:type="continuationSeparator" w:id="0">
    <w:p w14:paraId="7EEFE667" w14:textId="77777777" w:rsidR="001C7256" w:rsidRDefault="001C7256" w:rsidP="001B6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5"/>
    <w:multiLevelType w:val="singleLevel"/>
    <w:tmpl w:val="00000005"/>
    <w:name w:val="WW8Num5"/>
    <w:lvl w:ilvl="0">
      <w:start w:val="1"/>
      <w:numFmt w:val="bullet"/>
      <w:lvlText w:val="-"/>
      <w:lvlJc w:val="left"/>
      <w:pPr>
        <w:tabs>
          <w:tab w:val="num" w:pos="1069"/>
        </w:tabs>
        <w:ind w:left="1069" w:hanging="360"/>
      </w:pPr>
      <w:rPr>
        <w:rFonts w:ascii="OpenSymbol" w:eastAsia="OpenSymbol"/>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OpenSymbol" w:eastAsia="OpenSymbol"/>
      </w:rPr>
    </w:lvl>
  </w:abstractNum>
  <w:abstractNum w:abstractNumId="3">
    <w:nsid w:val="00000007"/>
    <w:multiLevelType w:val="singleLevel"/>
    <w:tmpl w:val="00000007"/>
    <w:name w:val="WW8Num7"/>
    <w:lvl w:ilvl="0">
      <w:start w:val="1"/>
      <w:numFmt w:val="decimal"/>
      <w:lvlText w:val="%1."/>
      <w:lvlJc w:val="left"/>
      <w:pPr>
        <w:tabs>
          <w:tab w:val="num" w:pos="0"/>
        </w:tabs>
        <w:ind w:left="1069" w:hanging="360"/>
      </w:pPr>
      <w:rPr>
        <w:rFonts w:cs="Times New Roman"/>
      </w:rPr>
    </w:lvl>
  </w:abstractNum>
  <w:abstractNum w:abstractNumId="4">
    <w:nsid w:val="00000009"/>
    <w:multiLevelType w:val="singleLevel"/>
    <w:tmpl w:val="00000009"/>
    <w:name w:val="WW8Num9"/>
    <w:lvl w:ilvl="0">
      <w:start w:val="1"/>
      <w:numFmt w:val="bullet"/>
      <w:lvlText w:val=""/>
      <w:lvlJc w:val="left"/>
      <w:pPr>
        <w:tabs>
          <w:tab w:val="num" w:pos="1259"/>
        </w:tabs>
        <w:ind w:left="1259" w:hanging="360"/>
      </w:pPr>
      <w:rPr>
        <w:rFonts w:ascii="Symbol" w:hAnsi="Symbol"/>
        <w:b w:val="0"/>
        <w:i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A"/>
    <w:multiLevelType w:val="singleLevel"/>
    <w:tmpl w:val="0000000A"/>
    <w:name w:val="WW8Num10"/>
    <w:lvl w:ilvl="0">
      <w:start w:val="1"/>
      <w:numFmt w:val="bullet"/>
      <w:lvlText w:val=""/>
      <w:lvlJc w:val="left"/>
      <w:pPr>
        <w:tabs>
          <w:tab w:val="num" w:pos="1259"/>
        </w:tabs>
        <w:ind w:left="1259" w:hanging="36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1259"/>
        </w:tabs>
        <w:ind w:left="1259" w:hanging="360"/>
      </w:pPr>
      <w:rPr>
        <w:rFonts w:ascii="Symbol" w:hAnsi="Symbol"/>
      </w:rPr>
    </w:lvl>
  </w:abstractNum>
  <w:abstractNum w:abstractNumId="7">
    <w:nsid w:val="093C6C75"/>
    <w:multiLevelType w:val="hybridMultilevel"/>
    <w:tmpl w:val="F2986300"/>
    <w:lvl w:ilvl="0" w:tplc="FC423A6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AA74C5E"/>
    <w:multiLevelType w:val="hybridMultilevel"/>
    <w:tmpl w:val="1054B820"/>
    <w:lvl w:ilvl="0" w:tplc="FC423A6A">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F4038D"/>
    <w:multiLevelType w:val="hybridMultilevel"/>
    <w:tmpl w:val="F2986300"/>
    <w:lvl w:ilvl="0" w:tplc="FC423A6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0095D6B"/>
    <w:multiLevelType w:val="hybridMultilevel"/>
    <w:tmpl w:val="B66AB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F261BA9"/>
    <w:multiLevelType w:val="hybridMultilevel"/>
    <w:tmpl w:val="1940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2F3FA1"/>
    <w:multiLevelType w:val="multilevel"/>
    <w:tmpl w:val="98EAB0F2"/>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A3F7A06"/>
    <w:multiLevelType w:val="hybridMultilevel"/>
    <w:tmpl w:val="3F88A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4D22669"/>
    <w:multiLevelType w:val="hybridMultilevel"/>
    <w:tmpl w:val="9B42D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AF33CD"/>
    <w:multiLevelType w:val="hybridMultilevel"/>
    <w:tmpl w:val="1054B820"/>
    <w:lvl w:ilvl="0" w:tplc="FC423A6A">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2AB5AC4"/>
    <w:multiLevelType w:val="hybridMultilevel"/>
    <w:tmpl w:val="F2986300"/>
    <w:lvl w:ilvl="0" w:tplc="FC423A6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10"/>
  <w:displayHorizontalDrawingGridEvery w:val="2"/>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12"/>
    <w:rsid w:val="00000075"/>
    <w:rsid w:val="000003EC"/>
    <w:rsid w:val="000008B8"/>
    <w:rsid w:val="00000D20"/>
    <w:rsid w:val="00000DAC"/>
    <w:rsid w:val="000012EE"/>
    <w:rsid w:val="000020FE"/>
    <w:rsid w:val="00002D28"/>
    <w:rsid w:val="000033E5"/>
    <w:rsid w:val="000035EB"/>
    <w:rsid w:val="00003A66"/>
    <w:rsid w:val="00004ECC"/>
    <w:rsid w:val="00004FEA"/>
    <w:rsid w:val="0000507E"/>
    <w:rsid w:val="00005FAC"/>
    <w:rsid w:val="00006AA4"/>
    <w:rsid w:val="00006FF2"/>
    <w:rsid w:val="0000748F"/>
    <w:rsid w:val="000105D2"/>
    <w:rsid w:val="0001144F"/>
    <w:rsid w:val="00011DB9"/>
    <w:rsid w:val="000124C7"/>
    <w:rsid w:val="0001267B"/>
    <w:rsid w:val="000136D3"/>
    <w:rsid w:val="00014B7F"/>
    <w:rsid w:val="00014F81"/>
    <w:rsid w:val="00015BFC"/>
    <w:rsid w:val="00015EC5"/>
    <w:rsid w:val="0001634B"/>
    <w:rsid w:val="00016526"/>
    <w:rsid w:val="000169D0"/>
    <w:rsid w:val="000175F0"/>
    <w:rsid w:val="000205D0"/>
    <w:rsid w:val="0002193F"/>
    <w:rsid w:val="00021B31"/>
    <w:rsid w:val="00021EA3"/>
    <w:rsid w:val="000226CE"/>
    <w:rsid w:val="0002372C"/>
    <w:rsid w:val="000246F4"/>
    <w:rsid w:val="00025E88"/>
    <w:rsid w:val="0002688D"/>
    <w:rsid w:val="00026F8E"/>
    <w:rsid w:val="00026FFF"/>
    <w:rsid w:val="0002711B"/>
    <w:rsid w:val="00027315"/>
    <w:rsid w:val="000278A4"/>
    <w:rsid w:val="0003147A"/>
    <w:rsid w:val="000325F8"/>
    <w:rsid w:val="00032B00"/>
    <w:rsid w:val="00032B2D"/>
    <w:rsid w:val="000330F0"/>
    <w:rsid w:val="000340AA"/>
    <w:rsid w:val="0003426C"/>
    <w:rsid w:val="00034AB8"/>
    <w:rsid w:val="000350D5"/>
    <w:rsid w:val="00035355"/>
    <w:rsid w:val="00035978"/>
    <w:rsid w:val="00036560"/>
    <w:rsid w:val="00036C02"/>
    <w:rsid w:val="00037220"/>
    <w:rsid w:val="000372C3"/>
    <w:rsid w:val="0004067A"/>
    <w:rsid w:val="0004084E"/>
    <w:rsid w:val="000411CF"/>
    <w:rsid w:val="000420A2"/>
    <w:rsid w:val="00042E19"/>
    <w:rsid w:val="00042FB2"/>
    <w:rsid w:val="0004324E"/>
    <w:rsid w:val="000441DE"/>
    <w:rsid w:val="00044279"/>
    <w:rsid w:val="000442E6"/>
    <w:rsid w:val="000446DC"/>
    <w:rsid w:val="000448CD"/>
    <w:rsid w:val="00044F4D"/>
    <w:rsid w:val="00045C97"/>
    <w:rsid w:val="00045F5A"/>
    <w:rsid w:val="0004647C"/>
    <w:rsid w:val="00046F30"/>
    <w:rsid w:val="00047BF2"/>
    <w:rsid w:val="000509C7"/>
    <w:rsid w:val="00050E27"/>
    <w:rsid w:val="000515A6"/>
    <w:rsid w:val="00052232"/>
    <w:rsid w:val="00052F3E"/>
    <w:rsid w:val="0005461C"/>
    <w:rsid w:val="00054ECB"/>
    <w:rsid w:val="000555DC"/>
    <w:rsid w:val="00056070"/>
    <w:rsid w:val="0005620E"/>
    <w:rsid w:val="0005666D"/>
    <w:rsid w:val="0006047F"/>
    <w:rsid w:val="00060544"/>
    <w:rsid w:val="0006177D"/>
    <w:rsid w:val="000619C0"/>
    <w:rsid w:val="00061F9E"/>
    <w:rsid w:val="00061FA6"/>
    <w:rsid w:val="00063FCC"/>
    <w:rsid w:val="00064C62"/>
    <w:rsid w:val="000650A1"/>
    <w:rsid w:val="0006608D"/>
    <w:rsid w:val="00066726"/>
    <w:rsid w:val="0006691E"/>
    <w:rsid w:val="00066B5D"/>
    <w:rsid w:val="000701CA"/>
    <w:rsid w:val="00070249"/>
    <w:rsid w:val="00071081"/>
    <w:rsid w:val="000715B0"/>
    <w:rsid w:val="00071C1F"/>
    <w:rsid w:val="00071E77"/>
    <w:rsid w:val="000728CE"/>
    <w:rsid w:val="0007376C"/>
    <w:rsid w:val="00074248"/>
    <w:rsid w:val="00074454"/>
    <w:rsid w:val="00076ADD"/>
    <w:rsid w:val="00077030"/>
    <w:rsid w:val="00077CE4"/>
    <w:rsid w:val="00080022"/>
    <w:rsid w:val="0008030B"/>
    <w:rsid w:val="00081EE1"/>
    <w:rsid w:val="00082743"/>
    <w:rsid w:val="00083814"/>
    <w:rsid w:val="00083C9C"/>
    <w:rsid w:val="00083D94"/>
    <w:rsid w:val="00084292"/>
    <w:rsid w:val="0008430A"/>
    <w:rsid w:val="00084EE9"/>
    <w:rsid w:val="000851AB"/>
    <w:rsid w:val="000851BA"/>
    <w:rsid w:val="00085638"/>
    <w:rsid w:val="0008599E"/>
    <w:rsid w:val="00085A0D"/>
    <w:rsid w:val="00085BDF"/>
    <w:rsid w:val="00086DD0"/>
    <w:rsid w:val="00086F01"/>
    <w:rsid w:val="00086F02"/>
    <w:rsid w:val="00087735"/>
    <w:rsid w:val="00087D50"/>
    <w:rsid w:val="000907C1"/>
    <w:rsid w:val="00091222"/>
    <w:rsid w:val="00091228"/>
    <w:rsid w:val="000919C2"/>
    <w:rsid w:val="0009245F"/>
    <w:rsid w:val="00092756"/>
    <w:rsid w:val="00093B4A"/>
    <w:rsid w:val="00093C40"/>
    <w:rsid w:val="00093D2D"/>
    <w:rsid w:val="00094130"/>
    <w:rsid w:val="0009447B"/>
    <w:rsid w:val="00095A21"/>
    <w:rsid w:val="00096077"/>
    <w:rsid w:val="000960B2"/>
    <w:rsid w:val="0009661C"/>
    <w:rsid w:val="000A0698"/>
    <w:rsid w:val="000A0C51"/>
    <w:rsid w:val="000A16BE"/>
    <w:rsid w:val="000A2029"/>
    <w:rsid w:val="000A2140"/>
    <w:rsid w:val="000A276F"/>
    <w:rsid w:val="000A2F0D"/>
    <w:rsid w:val="000A397B"/>
    <w:rsid w:val="000A52EC"/>
    <w:rsid w:val="000A640F"/>
    <w:rsid w:val="000A668B"/>
    <w:rsid w:val="000A66A5"/>
    <w:rsid w:val="000B0F67"/>
    <w:rsid w:val="000B105D"/>
    <w:rsid w:val="000B23F5"/>
    <w:rsid w:val="000B2654"/>
    <w:rsid w:val="000B2A32"/>
    <w:rsid w:val="000B3908"/>
    <w:rsid w:val="000B3B9B"/>
    <w:rsid w:val="000B408E"/>
    <w:rsid w:val="000B5D01"/>
    <w:rsid w:val="000B5F55"/>
    <w:rsid w:val="000B6755"/>
    <w:rsid w:val="000B744A"/>
    <w:rsid w:val="000B7522"/>
    <w:rsid w:val="000B7643"/>
    <w:rsid w:val="000B7DC6"/>
    <w:rsid w:val="000B7F02"/>
    <w:rsid w:val="000B7FE6"/>
    <w:rsid w:val="000C052D"/>
    <w:rsid w:val="000C072E"/>
    <w:rsid w:val="000C0B39"/>
    <w:rsid w:val="000C0B6C"/>
    <w:rsid w:val="000C144D"/>
    <w:rsid w:val="000C17BD"/>
    <w:rsid w:val="000C189C"/>
    <w:rsid w:val="000C2322"/>
    <w:rsid w:val="000C2624"/>
    <w:rsid w:val="000C2EDD"/>
    <w:rsid w:val="000C40EB"/>
    <w:rsid w:val="000C49B0"/>
    <w:rsid w:val="000C4EB3"/>
    <w:rsid w:val="000C5B07"/>
    <w:rsid w:val="000C655D"/>
    <w:rsid w:val="000C6D8B"/>
    <w:rsid w:val="000C6EEC"/>
    <w:rsid w:val="000C7713"/>
    <w:rsid w:val="000C798E"/>
    <w:rsid w:val="000C7DFE"/>
    <w:rsid w:val="000C7FD2"/>
    <w:rsid w:val="000D07C6"/>
    <w:rsid w:val="000D1201"/>
    <w:rsid w:val="000D13F2"/>
    <w:rsid w:val="000D3951"/>
    <w:rsid w:val="000D3A08"/>
    <w:rsid w:val="000D44FE"/>
    <w:rsid w:val="000D4DAE"/>
    <w:rsid w:val="000D51D7"/>
    <w:rsid w:val="000D5991"/>
    <w:rsid w:val="000D5B95"/>
    <w:rsid w:val="000D5E75"/>
    <w:rsid w:val="000D6218"/>
    <w:rsid w:val="000D6957"/>
    <w:rsid w:val="000D697A"/>
    <w:rsid w:val="000D6C3F"/>
    <w:rsid w:val="000D6D1B"/>
    <w:rsid w:val="000D6E60"/>
    <w:rsid w:val="000D7C9E"/>
    <w:rsid w:val="000E0103"/>
    <w:rsid w:val="000E0858"/>
    <w:rsid w:val="000E0DE1"/>
    <w:rsid w:val="000E20B9"/>
    <w:rsid w:val="000E3264"/>
    <w:rsid w:val="000E380D"/>
    <w:rsid w:val="000E4673"/>
    <w:rsid w:val="000E4B37"/>
    <w:rsid w:val="000E5BE7"/>
    <w:rsid w:val="000E643F"/>
    <w:rsid w:val="000E6EC1"/>
    <w:rsid w:val="000F159C"/>
    <w:rsid w:val="000F16A0"/>
    <w:rsid w:val="000F1893"/>
    <w:rsid w:val="000F1FBB"/>
    <w:rsid w:val="000F24FE"/>
    <w:rsid w:val="000F318B"/>
    <w:rsid w:val="000F333C"/>
    <w:rsid w:val="000F3714"/>
    <w:rsid w:val="000F45C2"/>
    <w:rsid w:val="000F4677"/>
    <w:rsid w:val="000F4848"/>
    <w:rsid w:val="000F744F"/>
    <w:rsid w:val="000F767C"/>
    <w:rsid w:val="00102093"/>
    <w:rsid w:val="00102622"/>
    <w:rsid w:val="00103DFC"/>
    <w:rsid w:val="001041F3"/>
    <w:rsid w:val="00104A65"/>
    <w:rsid w:val="00104EEC"/>
    <w:rsid w:val="00104EED"/>
    <w:rsid w:val="0010540F"/>
    <w:rsid w:val="0010638B"/>
    <w:rsid w:val="0010667E"/>
    <w:rsid w:val="00106801"/>
    <w:rsid w:val="0010763C"/>
    <w:rsid w:val="0011031F"/>
    <w:rsid w:val="001103C2"/>
    <w:rsid w:val="00110B5F"/>
    <w:rsid w:val="00110E04"/>
    <w:rsid w:val="00110E06"/>
    <w:rsid w:val="0011127E"/>
    <w:rsid w:val="00111B0B"/>
    <w:rsid w:val="00112068"/>
    <w:rsid w:val="00112A4B"/>
    <w:rsid w:val="00113610"/>
    <w:rsid w:val="001142A3"/>
    <w:rsid w:val="001147DC"/>
    <w:rsid w:val="00114821"/>
    <w:rsid w:val="00115E50"/>
    <w:rsid w:val="00116BD3"/>
    <w:rsid w:val="0011745D"/>
    <w:rsid w:val="00117CB0"/>
    <w:rsid w:val="00117CFC"/>
    <w:rsid w:val="00120B5B"/>
    <w:rsid w:val="001212B4"/>
    <w:rsid w:val="00121D8D"/>
    <w:rsid w:val="00121DD2"/>
    <w:rsid w:val="00121DDD"/>
    <w:rsid w:val="00122171"/>
    <w:rsid w:val="00122348"/>
    <w:rsid w:val="00122389"/>
    <w:rsid w:val="001226BA"/>
    <w:rsid w:val="00122922"/>
    <w:rsid w:val="00122ABE"/>
    <w:rsid w:val="001243BA"/>
    <w:rsid w:val="00124729"/>
    <w:rsid w:val="00124867"/>
    <w:rsid w:val="00124E32"/>
    <w:rsid w:val="0012565A"/>
    <w:rsid w:val="00125BBD"/>
    <w:rsid w:val="00126986"/>
    <w:rsid w:val="00126D9D"/>
    <w:rsid w:val="00126ECD"/>
    <w:rsid w:val="00126F33"/>
    <w:rsid w:val="00127FE3"/>
    <w:rsid w:val="00130799"/>
    <w:rsid w:val="0013094E"/>
    <w:rsid w:val="001309FC"/>
    <w:rsid w:val="00130FC3"/>
    <w:rsid w:val="00132BB8"/>
    <w:rsid w:val="00132CD9"/>
    <w:rsid w:val="001339F2"/>
    <w:rsid w:val="0013544A"/>
    <w:rsid w:val="00135F38"/>
    <w:rsid w:val="001370DC"/>
    <w:rsid w:val="0013791B"/>
    <w:rsid w:val="00140455"/>
    <w:rsid w:val="00140837"/>
    <w:rsid w:val="00140F43"/>
    <w:rsid w:val="00141240"/>
    <w:rsid w:val="00141451"/>
    <w:rsid w:val="0014157F"/>
    <w:rsid w:val="00141707"/>
    <w:rsid w:val="001425AD"/>
    <w:rsid w:val="001426FA"/>
    <w:rsid w:val="0014275F"/>
    <w:rsid w:val="0014296D"/>
    <w:rsid w:val="00142B32"/>
    <w:rsid w:val="00144533"/>
    <w:rsid w:val="00145F43"/>
    <w:rsid w:val="00146692"/>
    <w:rsid w:val="0014795E"/>
    <w:rsid w:val="001500D4"/>
    <w:rsid w:val="001500E4"/>
    <w:rsid w:val="001525D5"/>
    <w:rsid w:val="001525EB"/>
    <w:rsid w:val="0015296E"/>
    <w:rsid w:val="00152D2E"/>
    <w:rsid w:val="00152E9C"/>
    <w:rsid w:val="001531B5"/>
    <w:rsid w:val="00153587"/>
    <w:rsid w:val="00154003"/>
    <w:rsid w:val="0015473C"/>
    <w:rsid w:val="00154ECE"/>
    <w:rsid w:val="00155056"/>
    <w:rsid w:val="00155242"/>
    <w:rsid w:val="00155468"/>
    <w:rsid w:val="00155554"/>
    <w:rsid w:val="00155D4C"/>
    <w:rsid w:val="00155EA8"/>
    <w:rsid w:val="0015698F"/>
    <w:rsid w:val="001577B1"/>
    <w:rsid w:val="00157D48"/>
    <w:rsid w:val="00161534"/>
    <w:rsid w:val="00161CBD"/>
    <w:rsid w:val="0016222D"/>
    <w:rsid w:val="00162D2C"/>
    <w:rsid w:val="00162E07"/>
    <w:rsid w:val="0016428F"/>
    <w:rsid w:val="001643AD"/>
    <w:rsid w:val="001645A7"/>
    <w:rsid w:val="00164A56"/>
    <w:rsid w:val="00164CA4"/>
    <w:rsid w:val="00164D03"/>
    <w:rsid w:val="00164E7B"/>
    <w:rsid w:val="001656D7"/>
    <w:rsid w:val="00165874"/>
    <w:rsid w:val="00166218"/>
    <w:rsid w:val="0016630B"/>
    <w:rsid w:val="0016690F"/>
    <w:rsid w:val="00166D2C"/>
    <w:rsid w:val="00166DD7"/>
    <w:rsid w:val="0016799A"/>
    <w:rsid w:val="00167C0E"/>
    <w:rsid w:val="0017135F"/>
    <w:rsid w:val="00171D83"/>
    <w:rsid w:val="00172155"/>
    <w:rsid w:val="00173539"/>
    <w:rsid w:val="0017396D"/>
    <w:rsid w:val="00173AA5"/>
    <w:rsid w:val="00173D40"/>
    <w:rsid w:val="001745ED"/>
    <w:rsid w:val="00174843"/>
    <w:rsid w:val="00176382"/>
    <w:rsid w:val="00176BE1"/>
    <w:rsid w:val="00177331"/>
    <w:rsid w:val="0017743E"/>
    <w:rsid w:val="0017747D"/>
    <w:rsid w:val="00180293"/>
    <w:rsid w:val="00180787"/>
    <w:rsid w:val="0018216A"/>
    <w:rsid w:val="00182532"/>
    <w:rsid w:val="0018348B"/>
    <w:rsid w:val="00183815"/>
    <w:rsid w:val="00183870"/>
    <w:rsid w:val="00183A08"/>
    <w:rsid w:val="00183C92"/>
    <w:rsid w:val="00184859"/>
    <w:rsid w:val="001854DB"/>
    <w:rsid w:val="001870E7"/>
    <w:rsid w:val="001875B7"/>
    <w:rsid w:val="00187E5A"/>
    <w:rsid w:val="001901D4"/>
    <w:rsid w:val="0019023B"/>
    <w:rsid w:val="00190CEA"/>
    <w:rsid w:val="00191691"/>
    <w:rsid w:val="00192162"/>
    <w:rsid w:val="0019276B"/>
    <w:rsid w:val="00192856"/>
    <w:rsid w:val="00192D77"/>
    <w:rsid w:val="00192FCD"/>
    <w:rsid w:val="00193697"/>
    <w:rsid w:val="001937BC"/>
    <w:rsid w:val="00193C68"/>
    <w:rsid w:val="00194332"/>
    <w:rsid w:val="0019537A"/>
    <w:rsid w:val="001953CC"/>
    <w:rsid w:val="001956C4"/>
    <w:rsid w:val="00195B3D"/>
    <w:rsid w:val="00196093"/>
    <w:rsid w:val="00197D9A"/>
    <w:rsid w:val="001A0BF4"/>
    <w:rsid w:val="001A1B51"/>
    <w:rsid w:val="001A271A"/>
    <w:rsid w:val="001A3375"/>
    <w:rsid w:val="001A3653"/>
    <w:rsid w:val="001A475F"/>
    <w:rsid w:val="001A49D9"/>
    <w:rsid w:val="001A4A05"/>
    <w:rsid w:val="001A4A10"/>
    <w:rsid w:val="001A4B60"/>
    <w:rsid w:val="001A5152"/>
    <w:rsid w:val="001A54A1"/>
    <w:rsid w:val="001A5754"/>
    <w:rsid w:val="001A6546"/>
    <w:rsid w:val="001A6D2F"/>
    <w:rsid w:val="001A6F15"/>
    <w:rsid w:val="001A7709"/>
    <w:rsid w:val="001A7B1D"/>
    <w:rsid w:val="001A7E52"/>
    <w:rsid w:val="001B0DBF"/>
    <w:rsid w:val="001B2C57"/>
    <w:rsid w:val="001B2F71"/>
    <w:rsid w:val="001B3273"/>
    <w:rsid w:val="001B446D"/>
    <w:rsid w:val="001B543D"/>
    <w:rsid w:val="001B6F49"/>
    <w:rsid w:val="001B73C0"/>
    <w:rsid w:val="001C0D32"/>
    <w:rsid w:val="001C10F2"/>
    <w:rsid w:val="001C10F4"/>
    <w:rsid w:val="001C1430"/>
    <w:rsid w:val="001C18A1"/>
    <w:rsid w:val="001C3160"/>
    <w:rsid w:val="001C3949"/>
    <w:rsid w:val="001C3D59"/>
    <w:rsid w:val="001C41EC"/>
    <w:rsid w:val="001C66B0"/>
    <w:rsid w:val="001C66FA"/>
    <w:rsid w:val="001C7140"/>
    <w:rsid w:val="001C7256"/>
    <w:rsid w:val="001C76DC"/>
    <w:rsid w:val="001D03E4"/>
    <w:rsid w:val="001D0B44"/>
    <w:rsid w:val="001D113B"/>
    <w:rsid w:val="001D1606"/>
    <w:rsid w:val="001D1ECE"/>
    <w:rsid w:val="001D21CB"/>
    <w:rsid w:val="001D2549"/>
    <w:rsid w:val="001D2A57"/>
    <w:rsid w:val="001D34FE"/>
    <w:rsid w:val="001D410E"/>
    <w:rsid w:val="001D4401"/>
    <w:rsid w:val="001D4838"/>
    <w:rsid w:val="001D4C54"/>
    <w:rsid w:val="001D4DA9"/>
    <w:rsid w:val="001D4DF2"/>
    <w:rsid w:val="001D5246"/>
    <w:rsid w:val="001D5D54"/>
    <w:rsid w:val="001D6275"/>
    <w:rsid w:val="001D6E2D"/>
    <w:rsid w:val="001D76ED"/>
    <w:rsid w:val="001D7C1D"/>
    <w:rsid w:val="001E03C1"/>
    <w:rsid w:val="001E1344"/>
    <w:rsid w:val="001E1B1E"/>
    <w:rsid w:val="001E1D36"/>
    <w:rsid w:val="001E1E4C"/>
    <w:rsid w:val="001E2074"/>
    <w:rsid w:val="001E29C3"/>
    <w:rsid w:val="001E2C15"/>
    <w:rsid w:val="001E2D8C"/>
    <w:rsid w:val="001E301F"/>
    <w:rsid w:val="001E3DCD"/>
    <w:rsid w:val="001E3E6A"/>
    <w:rsid w:val="001E460B"/>
    <w:rsid w:val="001E5CC6"/>
    <w:rsid w:val="001E5F4D"/>
    <w:rsid w:val="001E5FAC"/>
    <w:rsid w:val="001E6403"/>
    <w:rsid w:val="001E6435"/>
    <w:rsid w:val="001E65DF"/>
    <w:rsid w:val="001E67E5"/>
    <w:rsid w:val="001E79A7"/>
    <w:rsid w:val="001E7AB4"/>
    <w:rsid w:val="001F077B"/>
    <w:rsid w:val="001F162B"/>
    <w:rsid w:val="001F1CEB"/>
    <w:rsid w:val="001F26B8"/>
    <w:rsid w:val="001F2756"/>
    <w:rsid w:val="001F2DD1"/>
    <w:rsid w:val="001F352F"/>
    <w:rsid w:val="001F3904"/>
    <w:rsid w:val="001F39E7"/>
    <w:rsid w:val="001F3A0A"/>
    <w:rsid w:val="001F4296"/>
    <w:rsid w:val="001F4D4F"/>
    <w:rsid w:val="001F606F"/>
    <w:rsid w:val="001F6F31"/>
    <w:rsid w:val="00201CF6"/>
    <w:rsid w:val="002022C8"/>
    <w:rsid w:val="00202A73"/>
    <w:rsid w:val="00202E3D"/>
    <w:rsid w:val="00202F00"/>
    <w:rsid w:val="00203807"/>
    <w:rsid w:val="00204A01"/>
    <w:rsid w:val="00204F72"/>
    <w:rsid w:val="0020561B"/>
    <w:rsid w:val="00205D04"/>
    <w:rsid w:val="0020687B"/>
    <w:rsid w:val="00207294"/>
    <w:rsid w:val="00207D28"/>
    <w:rsid w:val="00207E3E"/>
    <w:rsid w:val="00210B73"/>
    <w:rsid w:val="002113B0"/>
    <w:rsid w:val="00211A44"/>
    <w:rsid w:val="00211C6F"/>
    <w:rsid w:val="00212106"/>
    <w:rsid w:val="00212163"/>
    <w:rsid w:val="0021404C"/>
    <w:rsid w:val="00214516"/>
    <w:rsid w:val="0021484A"/>
    <w:rsid w:val="00214962"/>
    <w:rsid w:val="00214E4D"/>
    <w:rsid w:val="00215069"/>
    <w:rsid w:val="0021594E"/>
    <w:rsid w:val="00215D90"/>
    <w:rsid w:val="00216075"/>
    <w:rsid w:val="00216947"/>
    <w:rsid w:val="00216A9D"/>
    <w:rsid w:val="00216CDE"/>
    <w:rsid w:val="002172F9"/>
    <w:rsid w:val="00217716"/>
    <w:rsid w:val="00217965"/>
    <w:rsid w:val="00217D23"/>
    <w:rsid w:val="00217F40"/>
    <w:rsid w:val="002225B6"/>
    <w:rsid w:val="00222FF9"/>
    <w:rsid w:val="002231DD"/>
    <w:rsid w:val="0022335D"/>
    <w:rsid w:val="00224051"/>
    <w:rsid w:val="002241A4"/>
    <w:rsid w:val="00224DBB"/>
    <w:rsid w:val="00225248"/>
    <w:rsid w:val="002256AC"/>
    <w:rsid w:val="00226FF1"/>
    <w:rsid w:val="002277BF"/>
    <w:rsid w:val="00227896"/>
    <w:rsid w:val="00227CB4"/>
    <w:rsid w:val="00232103"/>
    <w:rsid w:val="002326A1"/>
    <w:rsid w:val="002328EB"/>
    <w:rsid w:val="00232CC7"/>
    <w:rsid w:val="00232D2B"/>
    <w:rsid w:val="00233012"/>
    <w:rsid w:val="00233BB1"/>
    <w:rsid w:val="002346F9"/>
    <w:rsid w:val="00234B08"/>
    <w:rsid w:val="0023508D"/>
    <w:rsid w:val="00235757"/>
    <w:rsid w:val="002357DA"/>
    <w:rsid w:val="00235AE6"/>
    <w:rsid w:val="002363BD"/>
    <w:rsid w:val="002402B5"/>
    <w:rsid w:val="00240A59"/>
    <w:rsid w:val="00240AE9"/>
    <w:rsid w:val="00240FCE"/>
    <w:rsid w:val="002412E5"/>
    <w:rsid w:val="0024157D"/>
    <w:rsid w:val="00241E81"/>
    <w:rsid w:val="00242BC1"/>
    <w:rsid w:val="00242F6B"/>
    <w:rsid w:val="00243217"/>
    <w:rsid w:val="00243644"/>
    <w:rsid w:val="00243651"/>
    <w:rsid w:val="002439B5"/>
    <w:rsid w:val="00243A40"/>
    <w:rsid w:val="00243DD8"/>
    <w:rsid w:val="00243EBA"/>
    <w:rsid w:val="00244B51"/>
    <w:rsid w:val="002450F9"/>
    <w:rsid w:val="00245559"/>
    <w:rsid w:val="002464F2"/>
    <w:rsid w:val="00246674"/>
    <w:rsid w:val="00247ACD"/>
    <w:rsid w:val="002509FD"/>
    <w:rsid w:val="00250D51"/>
    <w:rsid w:val="00251357"/>
    <w:rsid w:val="002516D2"/>
    <w:rsid w:val="002518FA"/>
    <w:rsid w:val="00252466"/>
    <w:rsid w:val="00252947"/>
    <w:rsid w:val="00253C91"/>
    <w:rsid w:val="0025448E"/>
    <w:rsid w:val="002555E8"/>
    <w:rsid w:val="00255FBE"/>
    <w:rsid w:val="00256E58"/>
    <w:rsid w:val="00257078"/>
    <w:rsid w:val="0025756D"/>
    <w:rsid w:val="002576D0"/>
    <w:rsid w:val="00261182"/>
    <w:rsid w:val="00261BBA"/>
    <w:rsid w:val="002624B0"/>
    <w:rsid w:val="0026271C"/>
    <w:rsid w:val="00262D37"/>
    <w:rsid w:val="002633A6"/>
    <w:rsid w:val="00264008"/>
    <w:rsid w:val="00264AC6"/>
    <w:rsid w:val="00264CD4"/>
    <w:rsid w:val="00265197"/>
    <w:rsid w:val="00266288"/>
    <w:rsid w:val="00267295"/>
    <w:rsid w:val="002672E7"/>
    <w:rsid w:val="00270D01"/>
    <w:rsid w:val="002719CE"/>
    <w:rsid w:val="00271BE4"/>
    <w:rsid w:val="00271D20"/>
    <w:rsid w:val="00271EC0"/>
    <w:rsid w:val="002723E0"/>
    <w:rsid w:val="00272407"/>
    <w:rsid w:val="0027248C"/>
    <w:rsid w:val="002728B4"/>
    <w:rsid w:val="00272CA6"/>
    <w:rsid w:val="00272DBB"/>
    <w:rsid w:val="00273F9C"/>
    <w:rsid w:val="0027449D"/>
    <w:rsid w:val="00275107"/>
    <w:rsid w:val="002753B9"/>
    <w:rsid w:val="00275436"/>
    <w:rsid w:val="00275786"/>
    <w:rsid w:val="00275959"/>
    <w:rsid w:val="002759DE"/>
    <w:rsid w:val="002770EB"/>
    <w:rsid w:val="00280472"/>
    <w:rsid w:val="0028072D"/>
    <w:rsid w:val="00280F85"/>
    <w:rsid w:val="0028102D"/>
    <w:rsid w:val="0028103F"/>
    <w:rsid w:val="00281363"/>
    <w:rsid w:val="0028195B"/>
    <w:rsid w:val="00281B35"/>
    <w:rsid w:val="0028460E"/>
    <w:rsid w:val="002846E9"/>
    <w:rsid w:val="002849DA"/>
    <w:rsid w:val="00285336"/>
    <w:rsid w:val="00286E4F"/>
    <w:rsid w:val="002874BC"/>
    <w:rsid w:val="00290FB3"/>
    <w:rsid w:val="00290FD1"/>
    <w:rsid w:val="0029144E"/>
    <w:rsid w:val="00293809"/>
    <w:rsid w:val="00293A1C"/>
    <w:rsid w:val="00294081"/>
    <w:rsid w:val="00294204"/>
    <w:rsid w:val="00295EB6"/>
    <w:rsid w:val="00296306"/>
    <w:rsid w:val="002964B1"/>
    <w:rsid w:val="00296D29"/>
    <w:rsid w:val="002A0998"/>
    <w:rsid w:val="002A169B"/>
    <w:rsid w:val="002A220B"/>
    <w:rsid w:val="002A2879"/>
    <w:rsid w:val="002A2D84"/>
    <w:rsid w:val="002A2FC7"/>
    <w:rsid w:val="002A32B1"/>
    <w:rsid w:val="002A36EC"/>
    <w:rsid w:val="002A40A9"/>
    <w:rsid w:val="002A4559"/>
    <w:rsid w:val="002A4761"/>
    <w:rsid w:val="002A54EE"/>
    <w:rsid w:val="002A55B5"/>
    <w:rsid w:val="002A61B8"/>
    <w:rsid w:val="002B0166"/>
    <w:rsid w:val="002B0A3A"/>
    <w:rsid w:val="002B0F07"/>
    <w:rsid w:val="002B20F5"/>
    <w:rsid w:val="002B249C"/>
    <w:rsid w:val="002B2AFB"/>
    <w:rsid w:val="002B34D9"/>
    <w:rsid w:val="002B3E9C"/>
    <w:rsid w:val="002B42D3"/>
    <w:rsid w:val="002B53D3"/>
    <w:rsid w:val="002B5AE4"/>
    <w:rsid w:val="002B5B86"/>
    <w:rsid w:val="002B5BBF"/>
    <w:rsid w:val="002B5D4F"/>
    <w:rsid w:val="002B66A9"/>
    <w:rsid w:val="002B66B5"/>
    <w:rsid w:val="002B76DC"/>
    <w:rsid w:val="002B7F0F"/>
    <w:rsid w:val="002C0586"/>
    <w:rsid w:val="002C06E8"/>
    <w:rsid w:val="002C0BF1"/>
    <w:rsid w:val="002C1224"/>
    <w:rsid w:val="002C1510"/>
    <w:rsid w:val="002C1CB2"/>
    <w:rsid w:val="002C2631"/>
    <w:rsid w:val="002C2A02"/>
    <w:rsid w:val="002C2E9B"/>
    <w:rsid w:val="002C3286"/>
    <w:rsid w:val="002C3811"/>
    <w:rsid w:val="002C3971"/>
    <w:rsid w:val="002C3F45"/>
    <w:rsid w:val="002C3F94"/>
    <w:rsid w:val="002C435A"/>
    <w:rsid w:val="002C43D5"/>
    <w:rsid w:val="002C47AA"/>
    <w:rsid w:val="002C493E"/>
    <w:rsid w:val="002C4E2C"/>
    <w:rsid w:val="002C6256"/>
    <w:rsid w:val="002C686E"/>
    <w:rsid w:val="002C704A"/>
    <w:rsid w:val="002D10B8"/>
    <w:rsid w:val="002D1B0D"/>
    <w:rsid w:val="002D1FD0"/>
    <w:rsid w:val="002D22B6"/>
    <w:rsid w:val="002D2544"/>
    <w:rsid w:val="002D2BCD"/>
    <w:rsid w:val="002D69BE"/>
    <w:rsid w:val="002D712E"/>
    <w:rsid w:val="002D754C"/>
    <w:rsid w:val="002D7DD3"/>
    <w:rsid w:val="002D7ED3"/>
    <w:rsid w:val="002D7F05"/>
    <w:rsid w:val="002E0015"/>
    <w:rsid w:val="002E05CF"/>
    <w:rsid w:val="002E0B95"/>
    <w:rsid w:val="002E0BA1"/>
    <w:rsid w:val="002E5D86"/>
    <w:rsid w:val="002E5F53"/>
    <w:rsid w:val="002E6BE1"/>
    <w:rsid w:val="002E7276"/>
    <w:rsid w:val="002E784D"/>
    <w:rsid w:val="002F031E"/>
    <w:rsid w:val="002F16C1"/>
    <w:rsid w:val="002F29C7"/>
    <w:rsid w:val="002F2BFA"/>
    <w:rsid w:val="002F2E71"/>
    <w:rsid w:val="002F3466"/>
    <w:rsid w:val="002F353A"/>
    <w:rsid w:val="002F3977"/>
    <w:rsid w:val="002F49AE"/>
    <w:rsid w:val="002F5629"/>
    <w:rsid w:val="002F6F46"/>
    <w:rsid w:val="00300392"/>
    <w:rsid w:val="003006F7"/>
    <w:rsid w:val="0030129C"/>
    <w:rsid w:val="00301B4F"/>
    <w:rsid w:val="0030242E"/>
    <w:rsid w:val="00302B9C"/>
    <w:rsid w:val="0030304A"/>
    <w:rsid w:val="0030321B"/>
    <w:rsid w:val="00303B81"/>
    <w:rsid w:val="003040AF"/>
    <w:rsid w:val="00304361"/>
    <w:rsid w:val="003059B6"/>
    <w:rsid w:val="00305C81"/>
    <w:rsid w:val="00306BB0"/>
    <w:rsid w:val="00306DBE"/>
    <w:rsid w:val="003070CC"/>
    <w:rsid w:val="00310929"/>
    <w:rsid w:val="00310B19"/>
    <w:rsid w:val="003116B6"/>
    <w:rsid w:val="00311823"/>
    <w:rsid w:val="00312734"/>
    <w:rsid w:val="00312C12"/>
    <w:rsid w:val="003131A1"/>
    <w:rsid w:val="003134D4"/>
    <w:rsid w:val="00313B15"/>
    <w:rsid w:val="00313FDB"/>
    <w:rsid w:val="00314131"/>
    <w:rsid w:val="003148FC"/>
    <w:rsid w:val="00314C71"/>
    <w:rsid w:val="003158C4"/>
    <w:rsid w:val="0031611F"/>
    <w:rsid w:val="0031629A"/>
    <w:rsid w:val="0031630E"/>
    <w:rsid w:val="003167BC"/>
    <w:rsid w:val="00316A5D"/>
    <w:rsid w:val="00316FAD"/>
    <w:rsid w:val="00317838"/>
    <w:rsid w:val="00317C53"/>
    <w:rsid w:val="00317EF7"/>
    <w:rsid w:val="003204CA"/>
    <w:rsid w:val="003212D5"/>
    <w:rsid w:val="003216BE"/>
    <w:rsid w:val="00321C1E"/>
    <w:rsid w:val="00321DDC"/>
    <w:rsid w:val="003223B7"/>
    <w:rsid w:val="00322B89"/>
    <w:rsid w:val="00322CF9"/>
    <w:rsid w:val="003231BB"/>
    <w:rsid w:val="00323219"/>
    <w:rsid w:val="0032324B"/>
    <w:rsid w:val="00323C04"/>
    <w:rsid w:val="00323DE7"/>
    <w:rsid w:val="003264AF"/>
    <w:rsid w:val="0032698D"/>
    <w:rsid w:val="00326E88"/>
    <w:rsid w:val="00327383"/>
    <w:rsid w:val="0032743A"/>
    <w:rsid w:val="003302AE"/>
    <w:rsid w:val="003304D6"/>
    <w:rsid w:val="00330AE1"/>
    <w:rsid w:val="00330D56"/>
    <w:rsid w:val="00331ED2"/>
    <w:rsid w:val="003326CC"/>
    <w:rsid w:val="00332891"/>
    <w:rsid w:val="00332DE6"/>
    <w:rsid w:val="00334284"/>
    <w:rsid w:val="00334B38"/>
    <w:rsid w:val="00334FDD"/>
    <w:rsid w:val="00335811"/>
    <w:rsid w:val="00335ADA"/>
    <w:rsid w:val="00335E40"/>
    <w:rsid w:val="003373EB"/>
    <w:rsid w:val="003374C5"/>
    <w:rsid w:val="003374C6"/>
    <w:rsid w:val="00337F46"/>
    <w:rsid w:val="0034003F"/>
    <w:rsid w:val="003403D9"/>
    <w:rsid w:val="00340794"/>
    <w:rsid w:val="00340ACC"/>
    <w:rsid w:val="00341168"/>
    <w:rsid w:val="0034118C"/>
    <w:rsid w:val="00341E91"/>
    <w:rsid w:val="0034273D"/>
    <w:rsid w:val="003427F5"/>
    <w:rsid w:val="003445DE"/>
    <w:rsid w:val="003446DC"/>
    <w:rsid w:val="00344F07"/>
    <w:rsid w:val="00345263"/>
    <w:rsid w:val="00346360"/>
    <w:rsid w:val="0034686E"/>
    <w:rsid w:val="00346CCA"/>
    <w:rsid w:val="003477C6"/>
    <w:rsid w:val="00347BC6"/>
    <w:rsid w:val="00347E45"/>
    <w:rsid w:val="00347F87"/>
    <w:rsid w:val="003511C2"/>
    <w:rsid w:val="00351D66"/>
    <w:rsid w:val="0035205A"/>
    <w:rsid w:val="00352577"/>
    <w:rsid w:val="0035311F"/>
    <w:rsid w:val="003532A5"/>
    <w:rsid w:val="00354366"/>
    <w:rsid w:val="00355175"/>
    <w:rsid w:val="0035538A"/>
    <w:rsid w:val="003553D3"/>
    <w:rsid w:val="0035594A"/>
    <w:rsid w:val="00355BC2"/>
    <w:rsid w:val="00356CD6"/>
    <w:rsid w:val="00356D2D"/>
    <w:rsid w:val="00357188"/>
    <w:rsid w:val="00360508"/>
    <w:rsid w:val="00360E47"/>
    <w:rsid w:val="00360E6F"/>
    <w:rsid w:val="00360E78"/>
    <w:rsid w:val="00361348"/>
    <w:rsid w:val="003616C1"/>
    <w:rsid w:val="00363A76"/>
    <w:rsid w:val="00363D2B"/>
    <w:rsid w:val="003646E9"/>
    <w:rsid w:val="00364E31"/>
    <w:rsid w:val="00365659"/>
    <w:rsid w:val="0036588A"/>
    <w:rsid w:val="003661BC"/>
    <w:rsid w:val="003672DF"/>
    <w:rsid w:val="003676C2"/>
    <w:rsid w:val="003679CA"/>
    <w:rsid w:val="00367E05"/>
    <w:rsid w:val="00370B32"/>
    <w:rsid w:val="00370F57"/>
    <w:rsid w:val="00371684"/>
    <w:rsid w:val="003722A9"/>
    <w:rsid w:val="00372CBC"/>
    <w:rsid w:val="003735E2"/>
    <w:rsid w:val="00374E4A"/>
    <w:rsid w:val="003750E9"/>
    <w:rsid w:val="00375CB7"/>
    <w:rsid w:val="00375FD8"/>
    <w:rsid w:val="0037600E"/>
    <w:rsid w:val="00376384"/>
    <w:rsid w:val="00376A3E"/>
    <w:rsid w:val="00376C4E"/>
    <w:rsid w:val="00376D78"/>
    <w:rsid w:val="0037736C"/>
    <w:rsid w:val="0037789D"/>
    <w:rsid w:val="003779F4"/>
    <w:rsid w:val="0038004C"/>
    <w:rsid w:val="00381245"/>
    <w:rsid w:val="00381283"/>
    <w:rsid w:val="00381A52"/>
    <w:rsid w:val="00381F2B"/>
    <w:rsid w:val="00382B33"/>
    <w:rsid w:val="00383DFB"/>
    <w:rsid w:val="0038418B"/>
    <w:rsid w:val="00384BE6"/>
    <w:rsid w:val="00384E6F"/>
    <w:rsid w:val="003855D1"/>
    <w:rsid w:val="0038583B"/>
    <w:rsid w:val="00385D6E"/>
    <w:rsid w:val="00386B80"/>
    <w:rsid w:val="0039020C"/>
    <w:rsid w:val="00390D49"/>
    <w:rsid w:val="00392E52"/>
    <w:rsid w:val="003931B4"/>
    <w:rsid w:val="00393A4F"/>
    <w:rsid w:val="00393FE5"/>
    <w:rsid w:val="00394550"/>
    <w:rsid w:val="00394693"/>
    <w:rsid w:val="0039480F"/>
    <w:rsid w:val="00394FF9"/>
    <w:rsid w:val="00395259"/>
    <w:rsid w:val="0039610D"/>
    <w:rsid w:val="00396496"/>
    <w:rsid w:val="00396722"/>
    <w:rsid w:val="00396984"/>
    <w:rsid w:val="003969F3"/>
    <w:rsid w:val="0039719B"/>
    <w:rsid w:val="00397B43"/>
    <w:rsid w:val="003A03F4"/>
    <w:rsid w:val="003A0810"/>
    <w:rsid w:val="003A0C93"/>
    <w:rsid w:val="003A0F7E"/>
    <w:rsid w:val="003A0FD5"/>
    <w:rsid w:val="003A10EE"/>
    <w:rsid w:val="003A1352"/>
    <w:rsid w:val="003A1FC5"/>
    <w:rsid w:val="003A21F9"/>
    <w:rsid w:val="003A2920"/>
    <w:rsid w:val="003A305C"/>
    <w:rsid w:val="003A3423"/>
    <w:rsid w:val="003A3910"/>
    <w:rsid w:val="003A3D8F"/>
    <w:rsid w:val="003A40BD"/>
    <w:rsid w:val="003A4621"/>
    <w:rsid w:val="003A59DE"/>
    <w:rsid w:val="003A5CE9"/>
    <w:rsid w:val="003A6CAF"/>
    <w:rsid w:val="003A7315"/>
    <w:rsid w:val="003A7341"/>
    <w:rsid w:val="003A7441"/>
    <w:rsid w:val="003A770C"/>
    <w:rsid w:val="003B0499"/>
    <w:rsid w:val="003B0C31"/>
    <w:rsid w:val="003B0EF5"/>
    <w:rsid w:val="003B1158"/>
    <w:rsid w:val="003B25E9"/>
    <w:rsid w:val="003B262E"/>
    <w:rsid w:val="003B2DCF"/>
    <w:rsid w:val="003B350E"/>
    <w:rsid w:val="003B3644"/>
    <w:rsid w:val="003B3726"/>
    <w:rsid w:val="003B3DE7"/>
    <w:rsid w:val="003B4399"/>
    <w:rsid w:val="003B5DAA"/>
    <w:rsid w:val="003B5F57"/>
    <w:rsid w:val="003B60A5"/>
    <w:rsid w:val="003B69A2"/>
    <w:rsid w:val="003B742E"/>
    <w:rsid w:val="003B7719"/>
    <w:rsid w:val="003C0080"/>
    <w:rsid w:val="003C0399"/>
    <w:rsid w:val="003C080C"/>
    <w:rsid w:val="003C08CD"/>
    <w:rsid w:val="003C0941"/>
    <w:rsid w:val="003C17A4"/>
    <w:rsid w:val="003C1AE6"/>
    <w:rsid w:val="003C1F32"/>
    <w:rsid w:val="003C2320"/>
    <w:rsid w:val="003C3FF2"/>
    <w:rsid w:val="003C47E1"/>
    <w:rsid w:val="003C52CE"/>
    <w:rsid w:val="003C5C27"/>
    <w:rsid w:val="003C5F20"/>
    <w:rsid w:val="003C61C8"/>
    <w:rsid w:val="003C6F3F"/>
    <w:rsid w:val="003D12D1"/>
    <w:rsid w:val="003D1317"/>
    <w:rsid w:val="003D16ED"/>
    <w:rsid w:val="003D1AC9"/>
    <w:rsid w:val="003D1C83"/>
    <w:rsid w:val="003D25D2"/>
    <w:rsid w:val="003D2965"/>
    <w:rsid w:val="003D29CD"/>
    <w:rsid w:val="003D3982"/>
    <w:rsid w:val="003D3C43"/>
    <w:rsid w:val="003D414C"/>
    <w:rsid w:val="003D4486"/>
    <w:rsid w:val="003D50AA"/>
    <w:rsid w:val="003D553F"/>
    <w:rsid w:val="003D57A2"/>
    <w:rsid w:val="003D5CC5"/>
    <w:rsid w:val="003D6E67"/>
    <w:rsid w:val="003D7615"/>
    <w:rsid w:val="003D7825"/>
    <w:rsid w:val="003D7A30"/>
    <w:rsid w:val="003D7DE4"/>
    <w:rsid w:val="003E0ACA"/>
    <w:rsid w:val="003E0AD7"/>
    <w:rsid w:val="003E0CCB"/>
    <w:rsid w:val="003E1AB8"/>
    <w:rsid w:val="003E1B93"/>
    <w:rsid w:val="003E1C02"/>
    <w:rsid w:val="003E377E"/>
    <w:rsid w:val="003E4533"/>
    <w:rsid w:val="003E45B5"/>
    <w:rsid w:val="003E4922"/>
    <w:rsid w:val="003E5E7B"/>
    <w:rsid w:val="003E646E"/>
    <w:rsid w:val="003E6B6F"/>
    <w:rsid w:val="003F0447"/>
    <w:rsid w:val="003F0924"/>
    <w:rsid w:val="003F0D69"/>
    <w:rsid w:val="003F1417"/>
    <w:rsid w:val="003F16D0"/>
    <w:rsid w:val="003F1BA0"/>
    <w:rsid w:val="003F2632"/>
    <w:rsid w:val="003F281B"/>
    <w:rsid w:val="003F29C1"/>
    <w:rsid w:val="003F31D5"/>
    <w:rsid w:val="003F3C7C"/>
    <w:rsid w:val="003F3E16"/>
    <w:rsid w:val="003F424A"/>
    <w:rsid w:val="003F4DAE"/>
    <w:rsid w:val="003F5912"/>
    <w:rsid w:val="003F6284"/>
    <w:rsid w:val="003F67D6"/>
    <w:rsid w:val="003F6871"/>
    <w:rsid w:val="003F69CC"/>
    <w:rsid w:val="003F6E27"/>
    <w:rsid w:val="003F7188"/>
    <w:rsid w:val="003F7A73"/>
    <w:rsid w:val="004005A6"/>
    <w:rsid w:val="00401411"/>
    <w:rsid w:val="004019B4"/>
    <w:rsid w:val="004019CD"/>
    <w:rsid w:val="00401E29"/>
    <w:rsid w:val="004021D8"/>
    <w:rsid w:val="004023D0"/>
    <w:rsid w:val="00403498"/>
    <w:rsid w:val="004047B6"/>
    <w:rsid w:val="004061E3"/>
    <w:rsid w:val="00406D62"/>
    <w:rsid w:val="00410C14"/>
    <w:rsid w:val="0041197B"/>
    <w:rsid w:val="00412330"/>
    <w:rsid w:val="00412D17"/>
    <w:rsid w:val="00413F97"/>
    <w:rsid w:val="0041410C"/>
    <w:rsid w:val="00414E65"/>
    <w:rsid w:val="00414FE6"/>
    <w:rsid w:val="00415164"/>
    <w:rsid w:val="004152F0"/>
    <w:rsid w:val="00415D9C"/>
    <w:rsid w:val="00415FF5"/>
    <w:rsid w:val="004178FE"/>
    <w:rsid w:val="00417D99"/>
    <w:rsid w:val="0042001E"/>
    <w:rsid w:val="00420A4F"/>
    <w:rsid w:val="0042178F"/>
    <w:rsid w:val="00421876"/>
    <w:rsid w:val="00422CAB"/>
    <w:rsid w:val="0042326B"/>
    <w:rsid w:val="00423896"/>
    <w:rsid w:val="00423CD2"/>
    <w:rsid w:val="00423DCD"/>
    <w:rsid w:val="004241AA"/>
    <w:rsid w:val="004245E6"/>
    <w:rsid w:val="00424A0A"/>
    <w:rsid w:val="00424DDA"/>
    <w:rsid w:val="00425990"/>
    <w:rsid w:val="00426694"/>
    <w:rsid w:val="00426D84"/>
    <w:rsid w:val="00426F08"/>
    <w:rsid w:val="0042763A"/>
    <w:rsid w:val="00427EE1"/>
    <w:rsid w:val="004300C5"/>
    <w:rsid w:val="00430415"/>
    <w:rsid w:val="004306CC"/>
    <w:rsid w:val="00431C0D"/>
    <w:rsid w:val="00431E90"/>
    <w:rsid w:val="004326D9"/>
    <w:rsid w:val="00432860"/>
    <w:rsid w:val="00432A34"/>
    <w:rsid w:val="00433399"/>
    <w:rsid w:val="00433EB9"/>
    <w:rsid w:val="00434854"/>
    <w:rsid w:val="00434E9E"/>
    <w:rsid w:val="00435157"/>
    <w:rsid w:val="0043577E"/>
    <w:rsid w:val="0043595E"/>
    <w:rsid w:val="00435CA1"/>
    <w:rsid w:val="004365C5"/>
    <w:rsid w:val="0043685F"/>
    <w:rsid w:val="00437479"/>
    <w:rsid w:val="00437B57"/>
    <w:rsid w:val="00437C74"/>
    <w:rsid w:val="0044087E"/>
    <w:rsid w:val="004416FA"/>
    <w:rsid w:val="00442010"/>
    <w:rsid w:val="00442109"/>
    <w:rsid w:val="00442507"/>
    <w:rsid w:val="004438AB"/>
    <w:rsid w:val="00443C4D"/>
    <w:rsid w:val="00444532"/>
    <w:rsid w:val="00445036"/>
    <w:rsid w:val="00445E64"/>
    <w:rsid w:val="00445E9E"/>
    <w:rsid w:val="00446450"/>
    <w:rsid w:val="0044676B"/>
    <w:rsid w:val="00446785"/>
    <w:rsid w:val="0044692C"/>
    <w:rsid w:val="00446CB8"/>
    <w:rsid w:val="004472E1"/>
    <w:rsid w:val="00447969"/>
    <w:rsid w:val="00447B6B"/>
    <w:rsid w:val="00450844"/>
    <w:rsid w:val="00450FD2"/>
    <w:rsid w:val="00451199"/>
    <w:rsid w:val="00452490"/>
    <w:rsid w:val="0045291E"/>
    <w:rsid w:val="00452C10"/>
    <w:rsid w:val="00453014"/>
    <w:rsid w:val="00454BB8"/>
    <w:rsid w:val="0045657C"/>
    <w:rsid w:val="00456FCA"/>
    <w:rsid w:val="0045740F"/>
    <w:rsid w:val="0045783C"/>
    <w:rsid w:val="00457AB9"/>
    <w:rsid w:val="00457B5F"/>
    <w:rsid w:val="0046028F"/>
    <w:rsid w:val="00460C43"/>
    <w:rsid w:val="00461397"/>
    <w:rsid w:val="004619AA"/>
    <w:rsid w:val="00461F2C"/>
    <w:rsid w:val="00462686"/>
    <w:rsid w:val="00462E9C"/>
    <w:rsid w:val="00462ECA"/>
    <w:rsid w:val="00464046"/>
    <w:rsid w:val="00464BDB"/>
    <w:rsid w:val="004662F4"/>
    <w:rsid w:val="00466DFD"/>
    <w:rsid w:val="004672DC"/>
    <w:rsid w:val="00467706"/>
    <w:rsid w:val="00467888"/>
    <w:rsid w:val="00470290"/>
    <w:rsid w:val="004703BE"/>
    <w:rsid w:val="0047064F"/>
    <w:rsid w:val="004729F3"/>
    <w:rsid w:val="00472F26"/>
    <w:rsid w:val="0047325B"/>
    <w:rsid w:val="00473350"/>
    <w:rsid w:val="0047386F"/>
    <w:rsid w:val="004738A5"/>
    <w:rsid w:val="00475590"/>
    <w:rsid w:val="00475DC2"/>
    <w:rsid w:val="0047653C"/>
    <w:rsid w:val="00476858"/>
    <w:rsid w:val="00476BE2"/>
    <w:rsid w:val="00476C1A"/>
    <w:rsid w:val="004773D2"/>
    <w:rsid w:val="00480386"/>
    <w:rsid w:val="004806A0"/>
    <w:rsid w:val="00480F1D"/>
    <w:rsid w:val="00481143"/>
    <w:rsid w:val="004811D2"/>
    <w:rsid w:val="00481526"/>
    <w:rsid w:val="004825B3"/>
    <w:rsid w:val="00482623"/>
    <w:rsid w:val="004826B1"/>
    <w:rsid w:val="00482BB6"/>
    <w:rsid w:val="00482ED9"/>
    <w:rsid w:val="004847D0"/>
    <w:rsid w:val="00484A27"/>
    <w:rsid w:val="00485121"/>
    <w:rsid w:val="0048567B"/>
    <w:rsid w:val="00485A8D"/>
    <w:rsid w:val="00486047"/>
    <w:rsid w:val="004862B6"/>
    <w:rsid w:val="00486434"/>
    <w:rsid w:val="00486F7E"/>
    <w:rsid w:val="00487815"/>
    <w:rsid w:val="004879DC"/>
    <w:rsid w:val="004910C9"/>
    <w:rsid w:val="004919E9"/>
    <w:rsid w:val="00492BB3"/>
    <w:rsid w:val="00493431"/>
    <w:rsid w:val="004934A8"/>
    <w:rsid w:val="00493EA0"/>
    <w:rsid w:val="00494C0E"/>
    <w:rsid w:val="004958D2"/>
    <w:rsid w:val="00496E36"/>
    <w:rsid w:val="00497062"/>
    <w:rsid w:val="0049716B"/>
    <w:rsid w:val="004A084B"/>
    <w:rsid w:val="004A0901"/>
    <w:rsid w:val="004A09A0"/>
    <w:rsid w:val="004A1FB3"/>
    <w:rsid w:val="004A358E"/>
    <w:rsid w:val="004A38A5"/>
    <w:rsid w:val="004A4978"/>
    <w:rsid w:val="004A4EE4"/>
    <w:rsid w:val="004A51A7"/>
    <w:rsid w:val="004A6563"/>
    <w:rsid w:val="004A6AC7"/>
    <w:rsid w:val="004A6CD8"/>
    <w:rsid w:val="004A6FA6"/>
    <w:rsid w:val="004A76BB"/>
    <w:rsid w:val="004A798B"/>
    <w:rsid w:val="004B33FC"/>
    <w:rsid w:val="004B3AE2"/>
    <w:rsid w:val="004B4165"/>
    <w:rsid w:val="004B4A07"/>
    <w:rsid w:val="004B4C83"/>
    <w:rsid w:val="004B5C67"/>
    <w:rsid w:val="004B5DF6"/>
    <w:rsid w:val="004B63EF"/>
    <w:rsid w:val="004B7212"/>
    <w:rsid w:val="004B7A1A"/>
    <w:rsid w:val="004B7D8B"/>
    <w:rsid w:val="004B7EF5"/>
    <w:rsid w:val="004C0B4F"/>
    <w:rsid w:val="004C0DCB"/>
    <w:rsid w:val="004C124B"/>
    <w:rsid w:val="004C1365"/>
    <w:rsid w:val="004C1EA0"/>
    <w:rsid w:val="004C4813"/>
    <w:rsid w:val="004C4EBA"/>
    <w:rsid w:val="004C56D1"/>
    <w:rsid w:val="004C5CD0"/>
    <w:rsid w:val="004C78CE"/>
    <w:rsid w:val="004C7A03"/>
    <w:rsid w:val="004C7C06"/>
    <w:rsid w:val="004C7EC8"/>
    <w:rsid w:val="004D0358"/>
    <w:rsid w:val="004D0581"/>
    <w:rsid w:val="004D09D0"/>
    <w:rsid w:val="004D1C24"/>
    <w:rsid w:val="004D1FC1"/>
    <w:rsid w:val="004D21D1"/>
    <w:rsid w:val="004D2317"/>
    <w:rsid w:val="004D35DC"/>
    <w:rsid w:val="004D3600"/>
    <w:rsid w:val="004D4095"/>
    <w:rsid w:val="004D49C3"/>
    <w:rsid w:val="004D59E2"/>
    <w:rsid w:val="004D5CA0"/>
    <w:rsid w:val="004D6CEF"/>
    <w:rsid w:val="004D7756"/>
    <w:rsid w:val="004D7D4D"/>
    <w:rsid w:val="004D7DAE"/>
    <w:rsid w:val="004E0C2C"/>
    <w:rsid w:val="004E192D"/>
    <w:rsid w:val="004E1D50"/>
    <w:rsid w:val="004E2B4E"/>
    <w:rsid w:val="004E2BE1"/>
    <w:rsid w:val="004E3C66"/>
    <w:rsid w:val="004E6ABD"/>
    <w:rsid w:val="004E6BFB"/>
    <w:rsid w:val="004E6DB0"/>
    <w:rsid w:val="004E6F07"/>
    <w:rsid w:val="004E7444"/>
    <w:rsid w:val="004F0CC0"/>
    <w:rsid w:val="004F2359"/>
    <w:rsid w:val="004F2419"/>
    <w:rsid w:val="004F2885"/>
    <w:rsid w:val="004F2D6B"/>
    <w:rsid w:val="004F3AF3"/>
    <w:rsid w:val="004F564B"/>
    <w:rsid w:val="004F580B"/>
    <w:rsid w:val="004F5B14"/>
    <w:rsid w:val="004F5E84"/>
    <w:rsid w:val="004F76EE"/>
    <w:rsid w:val="00500480"/>
    <w:rsid w:val="00500D73"/>
    <w:rsid w:val="00500F14"/>
    <w:rsid w:val="00504261"/>
    <w:rsid w:val="005048D2"/>
    <w:rsid w:val="005048F5"/>
    <w:rsid w:val="00506909"/>
    <w:rsid w:val="0050720C"/>
    <w:rsid w:val="00507422"/>
    <w:rsid w:val="00510463"/>
    <w:rsid w:val="00510980"/>
    <w:rsid w:val="005112AC"/>
    <w:rsid w:val="005118D1"/>
    <w:rsid w:val="00511EA6"/>
    <w:rsid w:val="00511FE6"/>
    <w:rsid w:val="00512B53"/>
    <w:rsid w:val="00512C9B"/>
    <w:rsid w:val="00512CB9"/>
    <w:rsid w:val="00513C3F"/>
    <w:rsid w:val="005143D5"/>
    <w:rsid w:val="0051468C"/>
    <w:rsid w:val="005151C6"/>
    <w:rsid w:val="005155DC"/>
    <w:rsid w:val="005158C1"/>
    <w:rsid w:val="00515B5D"/>
    <w:rsid w:val="00516292"/>
    <w:rsid w:val="005178F3"/>
    <w:rsid w:val="00517906"/>
    <w:rsid w:val="00520065"/>
    <w:rsid w:val="00520505"/>
    <w:rsid w:val="00520A14"/>
    <w:rsid w:val="00521575"/>
    <w:rsid w:val="00521ABB"/>
    <w:rsid w:val="00521EFC"/>
    <w:rsid w:val="00522480"/>
    <w:rsid w:val="005234F3"/>
    <w:rsid w:val="005237FA"/>
    <w:rsid w:val="005239CF"/>
    <w:rsid w:val="005244F1"/>
    <w:rsid w:val="0052488D"/>
    <w:rsid w:val="00524CF7"/>
    <w:rsid w:val="00525AC2"/>
    <w:rsid w:val="00526401"/>
    <w:rsid w:val="005268A1"/>
    <w:rsid w:val="00526DB4"/>
    <w:rsid w:val="0052755E"/>
    <w:rsid w:val="00527FCF"/>
    <w:rsid w:val="00530090"/>
    <w:rsid w:val="00530417"/>
    <w:rsid w:val="00530B27"/>
    <w:rsid w:val="0053132D"/>
    <w:rsid w:val="00531CCA"/>
    <w:rsid w:val="00532EF1"/>
    <w:rsid w:val="0053313C"/>
    <w:rsid w:val="00533F16"/>
    <w:rsid w:val="005347B3"/>
    <w:rsid w:val="00534DD4"/>
    <w:rsid w:val="00534E2C"/>
    <w:rsid w:val="00534F22"/>
    <w:rsid w:val="00535250"/>
    <w:rsid w:val="005358FC"/>
    <w:rsid w:val="00535B48"/>
    <w:rsid w:val="00535EB4"/>
    <w:rsid w:val="005365BD"/>
    <w:rsid w:val="00536EC6"/>
    <w:rsid w:val="005373AD"/>
    <w:rsid w:val="005377EA"/>
    <w:rsid w:val="0054006B"/>
    <w:rsid w:val="005414F2"/>
    <w:rsid w:val="00541A26"/>
    <w:rsid w:val="00541BF3"/>
    <w:rsid w:val="00542501"/>
    <w:rsid w:val="00542513"/>
    <w:rsid w:val="005429F7"/>
    <w:rsid w:val="005436F3"/>
    <w:rsid w:val="005439B5"/>
    <w:rsid w:val="00543B1C"/>
    <w:rsid w:val="0054432C"/>
    <w:rsid w:val="005450A5"/>
    <w:rsid w:val="00545117"/>
    <w:rsid w:val="00546204"/>
    <w:rsid w:val="0054642A"/>
    <w:rsid w:val="00550C73"/>
    <w:rsid w:val="0055155B"/>
    <w:rsid w:val="00551B4A"/>
    <w:rsid w:val="00551E1B"/>
    <w:rsid w:val="00553483"/>
    <w:rsid w:val="00553F29"/>
    <w:rsid w:val="00553F6B"/>
    <w:rsid w:val="00555123"/>
    <w:rsid w:val="00555A02"/>
    <w:rsid w:val="00555A24"/>
    <w:rsid w:val="00555B61"/>
    <w:rsid w:val="00555FAC"/>
    <w:rsid w:val="00556A77"/>
    <w:rsid w:val="00556BD7"/>
    <w:rsid w:val="0055791A"/>
    <w:rsid w:val="00560148"/>
    <w:rsid w:val="005602BA"/>
    <w:rsid w:val="005609EA"/>
    <w:rsid w:val="0056218B"/>
    <w:rsid w:val="005623F2"/>
    <w:rsid w:val="00562F70"/>
    <w:rsid w:val="0056329F"/>
    <w:rsid w:val="00564764"/>
    <w:rsid w:val="00564B6E"/>
    <w:rsid w:val="0056651D"/>
    <w:rsid w:val="0056673D"/>
    <w:rsid w:val="00566969"/>
    <w:rsid w:val="0056697E"/>
    <w:rsid w:val="00566AB0"/>
    <w:rsid w:val="00566CDA"/>
    <w:rsid w:val="00567C8E"/>
    <w:rsid w:val="00570958"/>
    <w:rsid w:val="00571059"/>
    <w:rsid w:val="005725F0"/>
    <w:rsid w:val="00572D8C"/>
    <w:rsid w:val="005732F9"/>
    <w:rsid w:val="005734CF"/>
    <w:rsid w:val="00573EF6"/>
    <w:rsid w:val="00575231"/>
    <w:rsid w:val="00575CDC"/>
    <w:rsid w:val="00576A05"/>
    <w:rsid w:val="0058066B"/>
    <w:rsid w:val="005809B2"/>
    <w:rsid w:val="00580BF7"/>
    <w:rsid w:val="00581532"/>
    <w:rsid w:val="00581944"/>
    <w:rsid w:val="00581BE8"/>
    <w:rsid w:val="005820DA"/>
    <w:rsid w:val="00582E32"/>
    <w:rsid w:val="00582E61"/>
    <w:rsid w:val="00582E77"/>
    <w:rsid w:val="00583773"/>
    <w:rsid w:val="005841F1"/>
    <w:rsid w:val="00585004"/>
    <w:rsid w:val="00585571"/>
    <w:rsid w:val="0058613F"/>
    <w:rsid w:val="00586777"/>
    <w:rsid w:val="00586D90"/>
    <w:rsid w:val="00587B5E"/>
    <w:rsid w:val="00590207"/>
    <w:rsid w:val="005904EA"/>
    <w:rsid w:val="00590882"/>
    <w:rsid w:val="00590A8A"/>
    <w:rsid w:val="0059121A"/>
    <w:rsid w:val="0059228C"/>
    <w:rsid w:val="0059255C"/>
    <w:rsid w:val="00592892"/>
    <w:rsid w:val="00593553"/>
    <w:rsid w:val="00594E12"/>
    <w:rsid w:val="005955E4"/>
    <w:rsid w:val="00595D80"/>
    <w:rsid w:val="00595EF7"/>
    <w:rsid w:val="005963C9"/>
    <w:rsid w:val="00597596"/>
    <w:rsid w:val="00597FF6"/>
    <w:rsid w:val="005A01F4"/>
    <w:rsid w:val="005A20B0"/>
    <w:rsid w:val="005A33BD"/>
    <w:rsid w:val="005A3669"/>
    <w:rsid w:val="005A394A"/>
    <w:rsid w:val="005A4A66"/>
    <w:rsid w:val="005A4E74"/>
    <w:rsid w:val="005A5445"/>
    <w:rsid w:val="005A61B0"/>
    <w:rsid w:val="005A61D0"/>
    <w:rsid w:val="005A6AA8"/>
    <w:rsid w:val="005A6C30"/>
    <w:rsid w:val="005A780B"/>
    <w:rsid w:val="005B02F2"/>
    <w:rsid w:val="005B08DA"/>
    <w:rsid w:val="005B0960"/>
    <w:rsid w:val="005B145A"/>
    <w:rsid w:val="005B1626"/>
    <w:rsid w:val="005B1A20"/>
    <w:rsid w:val="005B283E"/>
    <w:rsid w:val="005B2DFE"/>
    <w:rsid w:val="005B2E6E"/>
    <w:rsid w:val="005B31DA"/>
    <w:rsid w:val="005B40BB"/>
    <w:rsid w:val="005B49EC"/>
    <w:rsid w:val="005B4E55"/>
    <w:rsid w:val="005B4F6E"/>
    <w:rsid w:val="005B61D7"/>
    <w:rsid w:val="005B648F"/>
    <w:rsid w:val="005B690A"/>
    <w:rsid w:val="005B7127"/>
    <w:rsid w:val="005C045B"/>
    <w:rsid w:val="005C05AB"/>
    <w:rsid w:val="005C10B3"/>
    <w:rsid w:val="005C1831"/>
    <w:rsid w:val="005C1DA0"/>
    <w:rsid w:val="005C25F9"/>
    <w:rsid w:val="005C291B"/>
    <w:rsid w:val="005C2B01"/>
    <w:rsid w:val="005C3119"/>
    <w:rsid w:val="005C426A"/>
    <w:rsid w:val="005C43BE"/>
    <w:rsid w:val="005C4786"/>
    <w:rsid w:val="005C49CF"/>
    <w:rsid w:val="005C5004"/>
    <w:rsid w:val="005C77D7"/>
    <w:rsid w:val="005C7EAA"/>
    <w:rsid w:val="005D01F2"/>
    <w:rsid w:val="005D12AF"/>
    <w:rsid w:val="005D1931"/>
    <w:rsid w:val="005D1D3E"/>
    <w:rsid w:val="005D1ED5"/>
    <w:rsid w:val="005D2443"/>
    <w:rsid w:val="005D38BC"/>
    <w:rsid w:val="005D4634"/>
    <w:rsid w:val="005D4809"/>
    <w:rsid w:val="005D4DD0"/>
    <w:rsid w:val="005D5015"/>
    <w:rsid w:val="005D76FB"/>
    <w:rsid w:val="005D7745"/>
    <w:rsid w:val="005D78E4"/>
    <w:rsid w:val="005E05BC"/>
    <w:rsid w:val="005E0960"/>
    <w:rsid w:val="005E0FC9"/>
    <w:rsid w:val="005E1197"/>
    <w:rsid w:val="005E17D9"/>
    <w:rsid w:val="005E1D7D"/>
    <w:rsid w:val="005E2AA8"/>
    <w:rsid w:val="005E2EEB"/>
    <w:rsid w:val="005E3198"/>
    <w:rsid w:val="005E326C"/>
    <w:rsid w:val="005E419E"/>
    <w:rsid w:val="005E48D2"/>
    <w:rsid w:val="005E4AE5"/>
    <w:rsid w:val="005E4B74"/>
    <w:rsid w:val="005E4E6C"/>
    <w:rsid w:val="005E58E8"/>
    <w:rsid w:val="005E5C5D"/>
    <w:rsid w:val="005E5CA9"/>
    <w:rsid w:val="005E649D"/>
    <w:rsid w:val="005E6509"/>
    <w:rsid w:val="005E66C6"/>
    <w:rsid w:val="005E6ADF"/>
    <w:rsid w:val="005E6E88"/>
    <w:rsid w:val="005E72DF"/>
    <w:rsid w:val="005E72E1"/>
    <w:rsid w:val="005F0062"/>
    <w:rsid w:val="005F047A"/>
    <w:rsid w:val="005F077F"/>
    <w:rsid w:val="005F0850"/>
    <w:rsid w:val="005F119F"/>
    <w:rsid w:val="005F11FB"/>
    <w:rsid w:val="005F1CCB"/>
    <w:rsid w:val="005F1D87"/>
    <w:rsid w:val="005F2551"/>
    <w:rsid w:val="005F2963"/>
    <w:rsid w:val="005F2CF8"/>
    <w:rsid w:val="005F5F4F"/>
    <w:rsid w:val="005F670E"/>
    <w:rsid w:val="005F7245"/>
    <w:rsid w:val="005F7696"/>
    <w:rsid w:val="0060042D"/>
    <w:rsid w:val="006005C5"/>
    <w:rsid w:val="006011AB"/>
    <w:rsid w:val="00601B1C"/>
    <w:rsid w:val="006025F8"/>
    <w:rsid w:val="006026BD"/>
    <w:rsid w:val="00602B98"/>
    <w:rsid w:val="0060306C"/>
    <w:rsid w:val="00603329"/>
    <w:rsid w:val="006043F8"/>
    <w:rsid w:val="00604B14"/>
    <w:rsid w:val="0060526D"/>
    <w:rsid w:val="006058ED"/>
    <w:rsid w:val="00607C90"/>
    <w:rsid w:val="00607FC4"/>
    <w:rsid w:val="006104C1"/>
    <w:rsid w:val="006105A3"/>
    <w:rsid w:val="00610B87"/>
    <w:rsid w:val="00611D8D"/>
    <w:rsid w:val="00611F43"/>
    <w:rsid w:val="00612434"/>
    <w:rsid w:val="00612B5E"/>
    <w:rsid w:val="006134CB"/>
    <w:rsid w:val="0061381B"/>
    <w:rsid w:val="006145A0"/>
    <w:rsid w:val="00614D0E"/>
    <w:rsid w:val="0061572D"/>
    <w:rsid w:val="00615FFD"/>
    <w:rsid w:val="006164A7"/>
    <w:rsid w:val="0061681B"/>
    <w:rsid w:val="00616A8C"/>
    <w:rsid w:val="00617D3C"/>
    <w:rsid w:val="006205BC"/>
    <w:rsid w:val="006208B3"/>
    <w:rsid w:val="006213F9"/>
    <w:rsid w:val="00623103"/>
    <w:rsid w:val="00623969"/>
    <w:rsid w:val="00624B93"/>
    <w:rsid w:val="00624CCF"/>
    <w:rsid w:val="00625497"/>
    <w:rsid w:val="0062617B"/>
    <w:rsid w:val="0062628A"/>
    <w:rsid w:val="0062634A"/>
    <w:rsid w:val="006277DB"/>
    <w:rsid w:val="006277FA"/>
    <w:rsid w:val="006279ED"/>
    <w:rsid w:val="00627AF1"/>
    <w:rsid w:val="00630146"/>
    <w:rsid w:val="00630C44"/>
    <w:rsid w:val="00632AAA"/>
    <w:rsid w:val="00632B00"/>
    <w:rsid w:val="00633127"/>
    <w:rsid w:val="006331D2"/>
    <w:rsid w:val="006338A0"/>
    <w:rsid w:val="00633FE4"/>
    <w:rsid w:val="006347DA"/>
    <w:rsid w:val="006373D6"/>
    <w:rsid w:val="00637E51"/>
    <w:rsid w:val="0064016D"/>
    <w:rsid w:val="00640BB1"/>
    <w:rsid w:val="00642125"/>
    <w:rsid w:val="0064274F"/>
    <w:rsid w:val="00642E80"/>
    <w:rsid w:val="00643615"/>
    <w:rsid w:val="00643B0A"/>
    <w:rsid w:val="00643DA1"/>
    <w:rsid w:val="00643E40"/>
    <w:rsid w:val="00644963"/>
    <w:rsid w:val="006449D2"/>
    <w:rsid w:val="00645CD9"/>
    <w:rsid w:val="006463F1"/>
    <w:rsid w:val="00646567"/>
    <w:rsid w:val="00646899"/>
    <w:rsid w:val="006470BE"/>
    <w:rsid w:val="00647132"/>
    <w:rsid w:val="00650676"/>
    <w:rsid w:val="006509CB"/>
    <w:rsid w:val="006513AE"/>
    <w:rsid w:val="006515EA"/>
    <w:rsid w:val="00652651"/>
    <w:rsid w:val="006528CB"/>
    <w:rsid w:val="006536BF"/>
    <w:rsid w:val="006539EB"/>
    <w:rsid w:val="006543DD"/>
    <w:rsid w:val="00654B7F"/>
    <w:rsid w:val="0065554F"/>
    <w:rsid w:val="00655CD9"/>
    <w:rsid w:val="00657372"/>
    <w:rsid w:val="006576BC"/>
    <w:rsid w:val="00657938"/>
    <w:rsid w:val="0066042D"/>
    <w:rsid w:val="00660EC9"/>
    <w:rsid w:val="006614E5"/>
    <w:rsid w:val="006625D0"/>
    <w:rsid w:val="00664193"/>
    <w:rsid w:val="00665288"/>
    <w:rsid w:val="00665512"/>
    <w:rsid w:val="006655F4"/>
    <w:rsid w:val="006658E8"/>
    <w:rsid w:val="0066739A"/>
    <w:rsid w:val="00670B86"/>
    <w:rsid w:val="00670E31"/>
    <w:rsid w:val="00672130"/>
    <w:rsid w:val="00672A5B"/>
    <w:rsid w:val="00672FEE"/>
    <w:rsid w:val="0067300C"/>
    <w:rsid w:val="006733D5"/>
    <w:rsid w:val="00674B0D"/>
    <w:rsid w:val="00675395"/>
    <w:rsid w:val="006759CA"/>
    <w:rsid w:val="00675D11"/>
    <w:rsid w:val="0067756D"/>
    <w:rsid w:val="00677A6F"/>
    <w:rsid w:val="0068031E"/>
    <w:rsid w:val="00680AE6"/>
    <w:rsid w:val="00680D37"/>
    <w:rsid w:val="006812B6"/>
    <w:rsid w:val="0068273F"/>
    <w:rsid w:val="006851C3"/>
    <w:rsid w:val="00685D40"/>
    <w:rsid w:val="00686175"/>
    <w:rsid w:val="00686D93"/>
    <w:rsid w:val="006874C0"/>
    <w:rsid w:val="00690DF3"/>
    <w:rsid w:val="006911E8"/>
    <w:rsid w:val="0069245B"/>
    <w:rsid w:val="0069245E"/>
    <w:rsid w:val="00692B5A"/>
    <w:rsid w:val="00694490"/>
    <w:rsid w:val="00694584"/>
    <w:rsid w:val="00694ABA"/>
    <w:rsid w:val="00694F5F"/>
    <w:rsid w:val="006954C5"/>
    <w:rsid w:val="00695610"/>
    <w:rsid w:val="00695988"/>
    <w:rsid w:val="006959E3"/>
    <w:rsid w:val="00695B7D"/>
    <w:rsid w:val="00695BA7"/>
    <w:rsid w:val="006968C2"/>
    <w:rsid w:val="0069708D"/>
    <w:rsid w:val="00697211"/>
    <w:rsid w:val="006A0294"/>
    <w:rsid w:val="006A1226"/>
    <w:rsid w:val="006A1261"/>
    <w:rsid w:val="006A1984"/>
    <w:rsid w:val="006A1BC2"/>
    <w:rsid w:val="006A229F"/>
    <w:rsid w:val="006A2779"/>
    <w:rsid w:val="006A3257"/>
    <w:rsid w:val="006A37F7"/>
    <w:rsid w:val="006A3985"/>
    <w:rsid w:val="006A3DE8"/>
    <w:rsid w:val="006A4277"/>
    <w:rsid w:val="006A5022"/>
    <w:rsid w:val="006A59EA"/>
    <w:rsid w:val="006A5DAD"/>
    <w:rsid w:val="006A660F"/>
    <w:rsid w:val="006A6789"/>
    <w:rsid w:val="006A69EE"/>
    <w:rsid w:val="006A6A76"/>
    <w:rsid w:val="006A6D0B"/>
    <w:rsid w:val="006A6F17"/>
    <w:rsid w:val="006A72B8"/>
    <w:rsid w:val="006A74AC"/>
    <w:rsid w:val="006A767A"/>
    <w:rsid w:val="006B04E8"/>
    <w:rsid w:val="006B0671"/>
    <w:rsid w:val="006B0F15"/>
    <w:rsid w:val="006B15FB"/>
    <w:rsid w:val="006B2511"/>
    <w:rsid w:val="006B2954"/>
    <w:rsid w:val="006B29A8"/>
    <w:rsid w:val="006B2F2B"/>
    <w:rsid w:val="006B32AC"/>
    <w:rsid w:val="006B3359"/>
    <w:rsid w:val="006B342B"/>
    <w:rsid w:val="006B3858"/>
    <w:rsid w:val="006B4167"/>
    <w:rsid w:val="006B53B2"/>
    <w:rsid w:val="006B598B"/>
    <w:rsid w:val="006B5F7E"/>
    <w:rsid w:val="006B5FAC"/>
    <w:rsid w:val="006B62A8"/>
    <w:rsid w:val="006B6470"/>
    <w:rsid w:val="006B661E"/>
    <w:rsid w:val="006B6ED9"/>
    <w:rsid w:val="006B7A61"/>
    <w:rsid w:val="006C05D6"/>
    <w:rsid w:val="006C0B7B"/>
    <w:rsid w:val="006C11E0"/>
    <w:rsid w:val="006C18C6"/>
    <w:rsid w:val="006C1B1C"/>
    <w:rsid w:val="006C2A63"/>
    <w:rsid w:val="006C30E4"/>
    <w:rsid w:val="006C34BC"/>
    <w:rsid w:val="006C4281"/>
    <w:rsid w:val="006C4D4D"/>
    <w:rsid w:val="006C522B"/>
    <w:rsid w:val="006C5C4F"/>
    <w:rsid w:val="006C5DAC"/>
    <w:rsid w:val="006C6738"/>
    <w:rsid w:val="006C6E16"/>
    <w:rsid w:val="006C7875"/>
    <w:rsid w:val="006C7E6C"/>
    <w:rsid w:val="006D02EB"/>
    <w:rsid w:val="006D0B07"/>
    <w:rsid w:val="006D1698"/>
    <w:rsid w:val="006D1853"/>
    <w:rsid w:val="006D18BD"/>
    <w:rsid w:val="006D196D"/>
    <w:rsid w:val="006D1D6E"/>
    <w:rsid w:val="006D27FE"/>
    <w:rsid w:val="006D28F2"/>
    <w:rsid w:val="006D35CE"/>
    <w:rsid w:val="006D36F6"/>
    <w:rsid w:val="006D3A44"/>
    <w:rsid w:val="006D3AF2"/>
    <w:rsid w:val="006D3F04"/>
    <w:rsid w:val="006D3F26"/>
    <w:rsid w:val="006D47CB"/>
    <w:rsid w:val="006D5744"/>
    <w:rsid w:val="006D5B83"/>
    <w:rsid w:val="006D5DB6"/>
    <w:rsid w:val="006D66BE"/>
    <w:rsid w:val="006D6EEA"/>
    <w:rsid w:val="006E181D"/>
    <w:rsid w:val="006E1BE6"/>
    <w:rsid w:val="006E1D89"/>
    <w:rsid w:val="006E1F69"/>
    <w:rsid w:val="006E201C"/>
    <w:rsid w:val="006E27E4"/>
    <w:rsid w:val="006E2F93"/>
    <w:rsid w:val="006E3141"/>
    <w:rsid w:val="006E379A"/>
    <w:rsid w:val="006E4C99"/>
    <w:rsid w:val="006E5295"/>
    <w:rsid w:val="006E5A63"/>
    <w:rsid w:val="006E5DC9"/>
    <w:rsid w:val="006E6269"/>
    <w:rsid w:val="006E651C"/>
    <w:rsid w:val="006E65A6"/>
    <w:rsid w:val="006E7547"/>
    <w:rsid w:val="006E79F4"/>
    <w:rsid w:val="006F0514"/>
    <w:rsid w:val="006F0E5D"/>
    <w:rsid w:val="006F1011"/>
    <w:rsid w:val="006F2695"/>
    <w:rsid w:val="006F2E75"/>
    <w:rsid w:val="006F3796"/>
    <w:rsid w:val="006F385A"/>
    <w:rsid w:val="006F3CC5"/>
    <w:rsid w:val="006F66FC"/>
    <w:rsid w:val="006F6872"/>
    <w:rsid w:val="006F6E78"/>
    <w:rsid w:val="006F784A"/>
    <w:rsid w:val="006F7893"/>
    <w:rsid w:val="00700150"/>
    <w:rsid w:val="007007D2"/>
    <w:rsid w:val="00701698"/>
    <w:rsid w:val="00701F1F"/>
    <w:rsid w:val="00702135"/>
    <w:rsid w:val="007021AD"/>
    <w:rsid w:val="007026E3"/>
    <w:rsid w:val="00702799"/>
    <w:rsid w:val="00702C7F"/>
    <w:rsid w:val="00702E1E"/>
    <w:rsid w:val="00703600"/>
    <w:rsid w:val="0070388B"/>
    <w:rsid w:val="007043CC"/>
    <w:rsid w:val="00704D4D"/>
    <w:rsid w:val="00704D4F"/>
    <w:rsid w:val="00705917"/>
    <w:rsid w:val="00705A1A"/>
    <w:rsid w:val="00705A90"/>
    <w:rsid w:val="00705ED5"/>
    <w:rsid w:val="0070663C"/>
    <w:rsid w:val="007069CA"/>
    <w:rsid w:val="00706B42"/>
    <w:rsid w:val="007078B2"/>
    <w:rsid w:val="007108A0"/>
    <w:rsid w:val="00712320"/>
    <w:rsid w:val="00712C32"/>
    <w:rsid w:val="0071399E"/>
    <w:rsid w:val="007141A9"/>
    <w:rsid w:val="007146AB"/>
    <w:rsid w:val="00715466"/>
    <w:rsid w:val="00715873"/>
    <w:rsid w:val="00715DE7"/>
    <w:rsid w:val="00715E17"/>
    <w:rsid w:val="00716980"/>
    <w:rsid w:val="007179E3"/>
    <w:rsid w:val="00717FBE"/>
    <w:rsid w:val="00720402"/>
    <w:rsid w:val="00721116"/>
    <w:rsid w:val="00722EEB"/>
    <w:rsid w:val="00724A62"/>
    <w:rsid w:val="00724AE0"/>
    <w:rsid w:val="0072524E"/>
    <w:rsid w:val="00725B9D"/>
    <w:rsid w:val="00725C6C"/>
    <w:rsid w:val="00726020"/>
    <w:rsid w:val="007273DA"/>
    <w:rsid w:val="00727985"/>
    <w:rsid w:val="00727A2B"/>
    <w:rsid w:val="00727AC5"/>
    <w:rsid w:val="00727B46"/>
    <w:rsid w:val="007300F1"/>
    <w:rsid w:val="00730CBA"/>
    <w:rsid w:val="007334EB"/>
    <w:rsid w:val="00735131"/>
    <w:rsid w:val="00735ED7"/>
    <w:rsid w:val="00737096"/>
    <w:rsid w:val="0073756E"/>
    <w:rsid w:val="0073793C"/>
    <w:rsid w:val="007409C0"/>
    <w:rsid w:val="00740B85"/>
    <w:rsid w:val="0074107B"/>
    <w:rsid w:val="00741EAF"/>
    <w:rsid w:val="007420DC"/>
    <w:rsid w:val="00743195"/>
    <w:rsid w:val="0074389D"/>
    <w:rsid w:val="00743E28"/>
    <w:rsid w:val="00744216"/>
    <w:rsid w:val="007458C7"/>
    <w:rsid w:val="007458D9"/>
    <w:rsid w:val="007459FB"/>
    <w:rsid w:val="00746561"/>
    <w:rsid w:val="007472EF"/>
    <w:rsid w:val="0074790C"/>
    <w:rsid w:val="00750042"/>
    <w:rsid w:val="007507AC"/>
    <w:rsid w:val="00750D39"/>
    <w:rsid w:val="00751145"/>
    <w:rsid w:val="00752520"/>
    <w:rsid w:val="00752ABF"/>
    <w:rsid w:val="00753514"/>
    <w:rsid w:val="007535A5"/>
    <w:rsid w:val="007535BE"/>
    <w:rsid w:val="00755530"/>
    <w:rsid w:val="0075557F"/>
    <w:rsid w:val="00755AE4"/>
    <w:rsid w:val="00756289"/>
    <w:rsid w:val="00756526"/>
    <w:rsid w:val="00756EA1"/>
    <w:rsid w:val="00757EDC"/>
    <w:rsid w:val="0076040D"/>
    <w:rsid w:val="00760F63"/>
    <w:rsid w:val="00760FFA"/>
    <w:rsid w:val="00761737"/>
    <w:rsid w:val="00761F90"/>
    <w:rsid w:val="0076246C"/>
    <w:rsid w:val="0076377B"/>
    <w:rsid w:val="00763E8C"/>
    <w:rsid w:val="00764490"/>
    <w:rsid w:val="007648E8"/>
    <w:rsid w:val="00765309"/>
    <w:rsid w:val="0076580C"/>
    <w:rsid w:val="0076613A"/>
    <w:rsid w:val="00767BBF"/>
    <w:rsid w:val="00767C16"/>
    <w:rsid w:val="00770548"/>
    <w:rsid w:val="00770B53"/>
    <w:rsid w:val="00770CC7"/>
    <w:rsid w:val="00771811"/>
    <w:rsid w:val="0077210D"/>
    <w:rsid w:val="00772173"/>
    <w:rsid w:val="00772F5A"/>
    <w:rsid w:val="00772F81"/>
    <w:rsid w:val="0077338B"/>
    <w:rsid w:val="007735E6"/>
    <w:rsid w:val="007745F3"/>
    <w:rsid w:val="00774D0B"/>
    <w:rsid w:val="007751C6"/>
    <w:rsid w:val="0077606A"/>
    <w:rsid w:val="00776A0D"/>
    <w:rsid w:val="0077743B"/>
    <w:rsid w:val="00777C37"/>
    <w:rsid w:val="007800C7"/>
    <w:rsid w:val="00781107"/>
    <w:rsid w:val="007817AD"/>
    <w:rsid w:val="00781CE7"/>
    <w:rsid w:val="007821C7"/>
    <w:rsid w:val="007823FD"/>
    <w:rsid w:val="0078260B"/>
    <w:rsid w:val="00783733"/>
    <w:rsid w:val="00783A62"/>
    <w:rsid w:val="00783B8C"/>
    <w:rsid w:val="00783FCF"/>
    <w:rsid w:val="00784640"/>
    <w:rsid w:val="00784717"/>
    <w:rsid w:val="00784A8C"/>
    <w:rsid w:val="00784CD0"/>
    <w:rsid w:val="00784CDF"/>
    <w:rsid w:val="00784E5E"/>
    <w:rsid w:val="00784EE4"/>
    <w:rsid w:val="0078547D"/>
    <w:rsid w:val="0078555C"/>
    <w:rsid w:val="00785A4F"/>
    <w:rsid w:val="00785D67"/>
    <w:rsid w:val="00786B71"/>
    <w:rsid w:val="00786C97"/>
    <w:rsid w:val="00786F2E"/>
    <w:rsid w:val="00787510"/>
    <w:rsid w:val="0079106D"/>
    <w:rsid w:val="007914AD"/>
    <w:rsid w:val="007914BC"/>
    <w:rsid w:val="00791E03"/>
    <w:rsid w:val="00792647"/>
    <w:rsid w:val="0079404F"/>
    <w:rsid w:val="00794774"/>
    <w:rsid w:val="00794837"/>
    <w:rsid w:val="007949AE"/>
    <w:rsid w:val="00794ED0"/>
    <w:rsid w:val="00795389"/>
    <w:rsid w:val="00795AC6"/>
    <w:rsid w:val="0079681D"/>
    <w:rsid w:val="00796A67"/>
    <w:rsid w:val="00796A93"/>
    <w:rsid w:val="007970EF"/>
    <w:rsid w:val="00797B8B"/>
    <w:rsid w:val="007A0752"/>
    <w:rsid w:val="007A1952"/>
    <w:rsid w:val="007A1CB3"/>
    <w:rsid w:val="007A316A"/>
    <w:rsid w:val="007A34F0"/>
    <w:rsid w:val="007A35B5"/>
    <w:rsid w:val="007A4882"/>
    <w:rsid w:val="007A48A3"/>
    <w:rsid w:val="007A542C"/>
    <w:rsid w:val="007A694F"/>
    <w:rsid w:val="007A6C82"/>
    <w:rsid w:val="007B0A29"/>
    <w:rsid w:val="007B137D"/>
    <w:rsid w:val="007B1639"/>
    <w:rsid w:val="007B175F"/>
    <w:rsid w:val="007B1BFC"/>
    <w:rsid w:val="007B2BD5"/>
    <w:rsid w:val="007B2F60"/>
    <w:rsid w:val="007B3A09"/>
    <w:rsid w:val="007B5572"/>
    <w:rsid w:val="007B56B3"/>
    <w:rsid w:val="007B60E9"/>
    <w:rsid w:val="007C0416"/>
    <w:rsid w:val="007C0B9A"/>
    <w:rsid w:val="007C1896"/>
    <w:rsid w:val="007C19C8"/>
    <w:rsid w:val="007C1ED2"/>
    <w:rsid w:val="007C25A0"/>
    <w:rsid w:val="007C2729"/>
    <w:rsid w:val="007C353F"/>
    <w:rsid w:val="007C3A3A"/>
    <w:rsid w:val="007C3C4D"/>
    <w:rsid w:val="007C3FBD"/>
    <w:rsid w:val="007C45E5"/>
    <w:rsid w:val="007C5250"/>
    <w:rsid w:val="007C5CD5"/>
    <w:rsid w:val="007C5F2E"/>
    <w:rsid w:val="007C740A"/>
    <w:rsid w:val="007C78B6"/>
    <w:rsid w:val="007D0D11"/>
    <w:rsid w:val="007D0DEE"/>
    <w:rsid w:val="007D168C"/>
    <w:rsid w:val="007D2622"/>
    <w:rsid w:val="007D2CFA"/>
    <w:rsid w:val="007D33BF"/>
    <w:rsid w:val="007D4911"/>
    <w:rsid w:val="007D55A7"/>
    <w:rsid w:val="007D5675"/>
    <w:rsid w:val="007D5846"/>
    <w:rsid w:val="007D5A1E"/>
    <w:rsid w:val="007D6031"/>
    <w:rsid w:val="007E0ADF"/>
    <w:rsid w:val="007E0B1F"/>
    <w:rsid w:val="007E1AD8"/>
    <w:rsid w:val="007E3FC4"/>
    <w:rsid w:val="007E53A3"/>
    <w:rsid w:val="007E5497"/>
    <w:rsid w:val="007E55A0"/>
    <w:rsid w:val="007E62A4"/>
    <w:rsid w:val="007E65AB"/>
    <w:rsid w:val="007E6E6A"/>
    <w:rsid w:val="007E6ED7"/>
    <w:rsid w:val="007E7170"/>
    <w:rsid w:val="007E725F"/>
    <w:rsid w:val="007E7A15"/>
    <w:rsid w:val="007E7BE8"/>
    <w:rsid w:val="007E7E28"/>
    <w:rsid w:val="007F0171"/>
    <w:rsid w:val="007F12E1"/>
    <w:rsid w:val="007F149F"/>
    <w:rsid w:val="007F19EC"/>
    <w:rsid w:val="007F2278"/>
    <w:rsid w:val="007F241D"/>
    <w:rsid w:val="007F2901"/>
    <w:rsid w:val="007F31AA"/>
    <w:rsid w:val="007F3602"/>
    <w:rsid w:val="007F3F2A"/>
    <w:rsid w:val="007F440F"/>
    <w:rsid w:val="007F449A"/>
    <w:rsid w:val="007F4AE0"/>
    <w:rsid w:val="007F5020"/>
    <w:rsid w:val="007F511A"/>
    <w:rsid w:val="007F5186"/>
    <w:rsid w:val="007F575F"/>
    <w:rsid w:val="007F609C"/>
    <w:rsid w:val="007F69C5"/>
    <w:rsid w:val="0080046F"/>
    <w:rsid w:val="00800BD1"/>
    <w:rsid w:val="00800DBB"/>
    <w:rsid w:val="008012E8"/>
    <w:rsid w:val="0080216D"/>
    <w:rsid w:val="0080396A"/>
    <w:rsid w:val="00803D74"/>
    <w:rsid w:val="00803F11"/>
    <w:rsid w:val="00804388"/>
    <w:rsid w:val="008056F2"/>
    <w:rsid w:val="008058FF"/>
    <w:rsid w:val="008074FC"/>
    <w:rsid w:val="00807CE0"/>
    <w:rsid w:val="00810416"/>
    <w:rsid w:val="00810A94"/>
    <w:rsid w:val="008111C5"/>
    <w:rsid w:val="008112FF"/>
    <w:rsid w:val="008115C2"/>
    <w:rsid w:val="008115F7"/>
    <w:rsid w:val="0081185F"/>
    <w:rsid w:val="00812312"/>
    <w:rsid w:val="00812692"/>
    <w:rsid w:val="00812A5B"/>
    <w:rsid w:val="008130C9"/>
    <w:rsid w:val="00814000"/>
    <w:rsid w:val="0081419E"/>
    <w:rsid w:val="008149A0"/>
    <w:rsid w:val="00814E5E"/>
    <w:rsid w:val="00814F3F"/>
    <w:rsid w:val="00815016"/>
    <w:rsid w:val="008150A5"/>
    <w:rsid w:val="00815F47"/>
    <w:rsid w:val="00816095"/>
    <w:rsid w:val="0081692A"/>
    <w:rsid w:val="00816E89"/>
    <w:rsid w:val="0081723D"/>
    <w:rsid w:val="00817831"/>
    <w:rsid w:val="00817A66"/>
    <w:rsid w:val="00817D66"/>
    <w:rsid w:val="0082006B"/>
    <w:rsid w:val="00820A31"/>
    <w:rsid w:val="00820C82"/>
    <w:rsid w:val="0082146F"/>
    <w:rsid w:val="00821B79"/>
    <w:rsid w:val="00821DC2"/>
    <w:rsid w:val="00821EA1"/>
    <w:rsid w:val="00822B1A"/>
    <w:rsid w:val="00822CF5"/>
    <w:rsid w:val="00824092"/>
    <w:rsid w:val="00824273"/>
    <w:rsid w:val="00824352"/>
    <w:rsid w:val="00824686"/>
    <w:rsid w:val="00824985"/>
    <w:rsid w:val="008249DB"/>
    <w:rsid w:val="00824AA5"/>
    <w:rsid w:val="00825C81"/>
    <w:rsid w:val="00826F6C"/>
    <w:rsid w:val="008271CE"/>
    <w:rsid w:val="00827481"/>
    <w:rsid w:val="008274D5"/>
    <w:rsid w:val="008277F4"/>
    <w:rsid w:val="00827E5A"/>
    <w:rsid w:val="00830B14"/>
    <w:rsid w:val="00830BF8"/>
    <w:rsid w:val="00831C34"/>
    <w:rsid w:val="0083266F"/>
    <w:rsid w:val="00833C22"/>
    <w:rsid w:val="0083420F"/>
    <w:rsid w:val="0083453A"/>
    <w:rsid w:val="00834869"/>
    <w:rsid w:val="0083577D"/>
    <w:rsid w:val="00835F06"/>
    <w:rsid w:val="00835F21"/>
    <w:rsid w:val="00836439"/>
    <w:rsid w:val="00836882"/>
    <w:rsid w:val="00836BFF"/>
    <w:rsid w:val="00837AE3"/>
    <w:rsid w:val="00837D11"/>
    <w:rsid w:val="00837E9E"/>
    <w:rsid w:val="0084010F"/>
    <w:rsid w:val="008403D2"/>
    <w:rsid w:val="0084087E"/>
    <w:rsid w:val="00841B7E"/>
    <w:rsid w:val="0084239E"/>
    <w:rsid w:val="00842C13"/>
    <w:rsid w:val="00842EDF"/>
    <w:rsid w:val="0084345D"/>
    <w:rsid w:val="00843471"/>
    <w:rsid w:val="00843E77"/>
    <w:rsid w:val="008440F0"/>
    <w:rsid w:val="008455E8"/>
    <w:rsid w:val="008457BC"/>
    <w:rsid w:val="00845902"/>
    <w:rsid w:val="008464E2"/>
    <w:rsid w:val="0084785B"/>
    <w:rsid w:val="008504B9"/>
    <w:rsid w:val="00850AC1"/>
    <w:rsid w:val="0085124F"/>
    <w:rsid w:val="00851C2F"/>
    <w:rsid w:val="0085229F"/>
    <w:rsid w:val="00852DE7"/>
    <w:rsid w:val="0085354F"/>
    <w:rsid w:val="008538BD"/>
    <w:rsid w:val="00853C70"/>
    <w:rsid w:val="0085491C"/>
    <w:rsid w:val="00854A4A"/>
    <w:rsid w:val="00854B3B"/>
    <w:rsid w:val="00854F24"/>
    <w:rsid w:val="00855F6E"/>
    <w:rsid w:val="00860ABB"/>
    <w:rsid w:val="00860DFB"/>
    <w:rsid w:val="00861B35"/>
    <w:rsid w:val="00861F27"/>
    <w:rsid w:val="0086202D"/>
    <w:rsid w:val="00862700"/>
    <w:rsid w:val="00862803"/>
    <w:rsid w:val="008637F0"/>
    <w:rsid w:val="00863D85"/>
    <w:rsid w:val="00863DEF"/>
    <w:rsid w:val="0086448C"/>
    <w:rsid w:val="008647AD"/>
    <w:rsid w:val="00864DE6"/>
    <w:rsid w:val="00864E22"/>
    <w:rsid w:val="00865526"/>
    <w:rsid w:val="00866C36"/>
    <w:rsid w:val="008674D8"/>
    <w:rsid w:val="008701F8"/>
    <w:rsid w:val="00871973"/>
    <w:rsid w:val="00872260"/>
    <w:rsid w:val="0087227B"/>
    <w:rsid w:val="00872812"/>
    <w:rsid w:val="00872AC2"/>
    <w:rsid w:val="0087313B"/>
    <w:rsid w:val="0087357E"/>
    <w:rsid w:val="00873ABB"/>
    <w:rsid w:val="00874419"/>
    <w:rsid w:val="008745DE"/>
    <w:rsid w:val="00874F08"/>
    <w:rsid w:val="00875AD2"/>
    <w:rsid w:val="00876277"/>
    <w:rsid w:val="00876917"/>
    <w:rsid w:val="00880C1D"/>
    <w:rsid w:val="00880FFD"/>
    <w:rsid w:val="00881A0A"/>
    <w:rsid w:val="008821DB"/>
    <w:rsid w:val="008823FE"/>
    <w:rsid w:val="00884646"/>
    <w:rsid w:val="0088613D"/>
    <w:rsid w:val="00886B9C"/>
    <w:rsid w:val="00887443"/>
    <w:rsid w:val="0088763F"/>
    <w:rsid w:val="008900B1"/>
    <w:rsid w:val="00890BB3"/>
    <w:rsid w:val="00891B33"/>
    <w:rsid w:val="00891B34"/>
    <w:rsid w:val="0089235B"/>
    <w:rsid w:val="00892921"/>
    <w:rsid w:val="00893E8A"/>
    <w:rsid w:val="0089422E"/>
    <w:rsid w:val="0089480A"/>
    <w:rsid w:val="00894CD8"/>
    <w:rsid w:val="00894F46"/>
    <w:rsid w:val="00894F53"/>
    <w:rsid w:val="00895177"/>
    <w:rsid w:val="00895276"/>
    <w:rsid w:val="0089562D"/>
    <w:rsid w:val="00896459"/>
    <w:rsid w:val="008969C2"/>
    <w:rsid w:val="008970BE"/>
    <w:rsid w:val="008972F4"/>
    <w:rsid w:val="008A175A"/>
    <w:rsid w:val="008A1A16"/>
    <w:rsid w:val="008A246D"/>
    <w:rsid w:val="008A371B"/>
    <w:rsid w:val="008A39B0"/>
    <w:rsid w:val="008A3A15"/>
    <w:rsid w:val="008A44D4"/>
    <w:rsid w:val="008A45AC"/>
    <w:rsid w:val="008A46BE"/>
    <w:rsid w:val="008A4A2E"/>
    <w:rsid w:val="008A4C0B"/>
    <w:rsid w:val="008A4CC7"/>
    <w:rsid w:val="008A532E"/>
    <w:rsid w:val="008A5BC7"/>
    <w:rsid w:val="008A5DE1"/>
    <w:rsid w:val="008A615F"/>
    <w:rsid w:val="008A63D8"/>
    <w:rsid w:val="008A6B0E"/>
    <w:rsid w:val="008A7184"/>
    <w:rsid w:val="008A73E8"/>
    <w:rsid w:val="008A7C2F"/>
    <w:rsid w:val="008B041A"/>
    <w:rsid w:val="008B208E"/>
    <w:rsid w:val="008B315F"/>
    <w:rsid w:val="008B3FF9"/>
    <w:rsid w:val="008B40E2"/>
    <w:rsid w:val="008B426B"/>
    <w:rsid w:val="008B4984"/>
    <w:rsid w:val="008B6D9A"/>
    <w:rsid w:val="008B7AE0"/>
    <w:rsid w:val="008B7BFF"/>
    <w:rsid w:val="008B7E9A"/>
    <w:rsid w:val="008C1850"/>
    <w:rsid w:val="008C1A05"/>
    <w:rsid w:val="008C2060"/>
    <w:rsid w:val="008C25F1"/>
    <w:rsid w:val="008C32F8"/>
    <w:rsid w:val="008C393B"/>
    <w:rsid w:val="008C464C"/>
    <w:rsid w:val="008C4DD3"/>
    <w:rsid w:val="008C5EF7"/>
    <w:rsid w:val="008C60C6"/>
    <w:rsid w:val="008C6736"/>
    <w:rsid w:val="008C7F51"/>
    <w:rsid w:val="008D0E62"/>
    <w:rsid w:val="008D210A"/>
    <w:rsid w:val="008D2461"/>
    <w:rsid w:val="008D377F"/>
    <w:rsid w:val="008D3D58"/>
    <w:rsid w:val="008D40B7"/>
    <w:rsid w:val="008D4449"/>
    <w:rsid w:val="008D4A68"/>
    <w:rsid w:val="008D562E"/>
    <w:rsid w:val="008D5DF5"/>
    <w:rsid w:val="008D5E39"/>
    <w:rsid w:val="008D5FCE"/>
    <w:rsid w:val="008D60A6"/>
    <w:rsid w:val="008D6175"/>
    <w:rsid w:val="008D659C"/>
    <w:rsid w:val="008D7011"/>
    <w:rsid w:val="008D73B2"/>
    <w:rsid w:val="008D75DE"/>
    <w:rsid w:val="008D7DAE"/>
    <w:rsid w:val="008E12DA"/>
    <w:rsid w:val="008E1465"/>
    <w:rsid w:val="008E1E08"/>
    <w:rsid w:val="008E3B8B"/>
    <w:rsid w:val="008E3D8F"/>
    <w:rsid w:val="008E3DC8"/>
    <w:rsid w:val="008E4CC8"/>
    <w:rsid w:val="008E6097"/>
    <w:rsid w:val="008E7FFC"/>
    <w:rsid w:val="008F0331"/>
    <w:rsid w:val="008F0AA8"/>
    <w:rsid w:val="008F0B10"/>
    <w:rsid w:val="008F13B0"/>
    <w:rsid w:val="008F277D"/>
    <w:rsid w:val="008F2AD0"/>
    <w:rsid w:val="008F2B75"/>
    <w:rsid w:val="008F54B8"/>
    <w:rsid w:val="008F5F70"/>
    <w:rsid w:val="008F68B2"/>
    <w:rsid w:val="008F7276"/>
    <w:rsid w:val="008F7823"/>
    <w:rsid w:val="008F78EB"/>
    <w:rsid w:val="008F7AF8"/>
    <w:rsid w:val="00900348"/>
    <w:rsid w:val="0090089D"/>
    <w:rsid w:val="00902511"/>
    <w:rsid w:val="009025C8"/>
    <w:rsid w:val="009028C5"/>
    <w:rsid w:val="00902ABA"/>
    <w:rsid w:val="00903FFC"/>
    <w:rsid w:val="009049EB"/>
    <w:rsid w:val="00905DF1"/>
    <w:rsid w:val="009060EC"/>
    <w:rsid w:val="009068B6"/>
    <w:rsid w:val="0090726D"/>
    <w:rsid w:val="009074BB"/>
    <w:rsid w:val="00907E9D"/>
    <w:rsid w:val="00907FB9"/>
    <w:rsid w:val="0091003C"/>
    <w:rsid w:val="009101AF"/>
    <w:rsid w:val="00910565"/>
    <w:rsid w:val="009106B0"/>
    <w:rsid w:val="00910C2E"/>
    <w:rsid w:val="00910D5C"/>
    <w:rsid w:val="009110CF"/>
    <w:rsid w:val="0091210C"/>
    <w:rsid w:val="00912CEF"/>
    <w:rsid w:val="00912F42"/>
    <w:rsid w:val="009130EB"/>
    <w:rsid w:val="009143C0"/>
    <w:rsid w:val="00914C81"/>
    <w:rsid w:val="00915026"/>
    <w:rsid w:val="00917347"/>
    <w:rsid w:val="00917442"/>
    <w:rsid w:val="0091767B"/>
    <w:rsid w:val="00920148"/>
    <w:rsid w:val="00920657"/>
    <w:rsid w:val="00920955"/>
    <w:rsid w:val="00920D2B"/>
    <w:rsid w:val="00920D53"/>
    <w:rsid w:val="00921159"/>
    <w:rsid w:val="00921699"/>
    <w:rsid w:val="00921EDD"/>
    <w:rsid w:val="00922DBB"/>
    <w:rsid w:val="00924925"/>
    <w:rsid w:val="00924B2A"/>
    <w:rsid w:val="00925C2D"/>
    <w:rsid w:val="00925CFA"/>
    <w:rsid w:val="00926241"/>
    <w:rsid w:val="00926E46"/>
    <w:rsid w:val="0092727A"/>
    <w:rsid w:val="00927AB8"/>
    <w:rsid w:val="009305FE"/>
    <w:rsid w:val="00931482"/>
    <w:rsid w:val="009326BA"/>
    <w:rsid w:val="00932C5C"/>
    <w:rsid w:val="00933991"/>
    <w:rsid w:val="00933A29"/>
    <w:rsid w:val="0093426D"/>
    <w:rsid w:val="009343EA"/>
    <w:rsid w:val="0093468F"/>
    <w:rsid w:val="00934767"/>
    <w:rsid w:val="00936612"/>
    <w:rsid w:val="00936D32"/>
    <w:rsid w:val="009377FD"/>
    <w:rsid w:val="00940676"/>
    <w:rsid w:val="009418AB"/>
    <w:rsid w:val="00941B5A"/>
    <w:rsid w:val="00942214"/>
    <w:rsid w:val="00942907"/>
    <w:rsid w:val="00942B1D"/>
    <w:rsid w:val="009431EC"/>
    <w:rsid w:val="00944743"/>
    <w:rsid w:val="009447C9"/>
    <w:rsid w:val="00945178"/>
    <w:rsid w:val="00945807"/>
    <w:rsid w:val="00945B91"/>
    <w:rsid w:val="009461CA"/>
    <w:rsid w:val="00946AE8"/>
    <w:rsid w:val="00947A32"/>
    <w:rsid w:val="00950601"/>
    <w:rsid w:val="00951BF3"/>
    <w:rsid w:val="00951FD8"/>
    <w:rsid w:val="00953072"/>
    <w:rsid w:val="009530CA"/>
    <w:rsid w:val="00953A1C"/>
    <w:rsid w:val="00953A51"/>
    <w:rsid w:val="00955E94"/>
    <w:rsid w:val="00955F3C"/>
    <w:rsid w:val="00955F7D"/>
    <w:rsid w:val="00956239"/>
    <w:rsid w:val="00956840"/>
    <w:rsid w:val="009568E8"/>
    <w:rsid w:val="009569AC"/>
    <w:rsid w:val="00960A77"/>
    <w:rsid w:val="00960EE8"/>
    <w:rsid w:val="00961638"/>
    <w:rsid w:val="00962098"/>
    <w:rsid w:val="0096223A"/>
    <w:rsid w:val="009627C6"/>
    <w:rsid w:val="009633E1"/>
    <w:rsid w:val="00963830"/>
    <w:rsid w:val="00964047"/>
    <w:rsid w:val="009640E3"/>
    <w:rsid w:val="009646D7"/>
    <w:rsid w:val="00964765"/>
    <w:rsid w:val="00965B38"/>
    <w:rsid w:val="00965E63"/>
    <w:rsid w:val="009662C1"/>
    <w:rsid w:val="009678E4"/>
    <w:rsid w:val="009679CF"/>
    <w:rsid w:val="00970481"/>
    <w:rsid w:val="009704CA"/>
    <w:rsid w:val="009718D1"/>
    <w:rsid w:val="00971AB4"/>
    <w:rsid w:val="0097266B"/>
    <w:rsid w:val="00972746"/>
    <w:rsid w:val="0097280D"/>
    <w:rsid w:val="00972C4F"/>
    <w:rsid w:val="00973136"/>
    <w:rsid w:val="009739C3"/>
    <w:rsid w:val="0097401C"/>
    <w:rsid w:val="00974856"/>
    <w:rsid w:val="00974AB2"/>
    <w:rsid w:val="00974F80"/>
    <w:rsid w:val="009751F7"/>
    <w:rsid w:val="0097581C"/>
    <w:rsid w:val="00975BBD"/>
    <w:rsid w:val="0097620E"/>
    <w:rsid w:val="00976FC7"/>
    <w:rsid w:val="00977B67"/>
    <w:rsid w:val="0098056E"/>
    <w:rsid w:val="00980635"/>
    <w:rsid w:val="00980697"/>
    <w:rsid w:val="009809AD"/>
    <w:rsid w:val="00980A6B"/>
    <w:rsid w:val="0098199F"/>
    <w:rsid w:val="00981C0B"/>
    <w:rsid w:val="009834B7"/>
    <w:rsid w:val="00984785"/>
    <w:rsid w:val="00984AE2"/>
    <w:rsid w:val="00984B43"/>
    <w:rsid w:val="00984FB4"/>
    <w:rsid w:val="00984FBB"/>
    <w:rsid w:val="00985632"/>
    <w:rsid w:val="00985B5C"/>
    <w:rsid w:val="00985F70"/>
    <w:rsid w:val="00985F71"/>
    <w:rsid w:val="009866D5"/>
    <w:rsid w:val="00987343"/>
    <w:rsid w:val="00987A3E"/>
    <w:rsid w:val="00987CE9"/>
    <w:rsid w:val="00987ECE"/>
    <w:rsid w:val="00987F97"/>
    <w:rsid w:val="00990109"/>
    <w:rsid w:val="0099084A"/>
    <w:rsid w:val="0099163B"/>
    <w:rsid w:val="00991AFC"/>
    <w:rsid w:val="00991C69"/>
    <w:rsid w:val="00991F27"/>
    <w:rsid w:val="0099201D"/>
    <w:rsid w:val="0099331E"/>
    <w:rsid w:val="00993F62"/>
    <w:rsid w:val="00993FF3"/>
    <w:rsid w:val="0099428C"/>
    <w:rsid w:val="00994684"/>
    <w:rsid w:val="009946E1"/>
    <w:rsid w:val="00994F80"/>
    <w:rsid w:val="00995466"/>
    <w:rsid w:val="00995AD5"/>
    <w:rsid w:val="00995AEB"/>
    <w:rsid w:val="00995E90"/>
    <w:rsid w:val="00996756"/>
    <w:rsid w:val="00996B20"/>
    <w:rsid w:val="00997222"/>
    <w:rsid w:val="009A033A"/>
    <w:rsid w:val="009A08DF"/>
    <w:rsid w:val="009A1111"/>
    <w:rsid w:val="009A1841"/>
    <w:rsid w:val="009A256F"/>
    <w:rsid w:val="009A292D"/>
    <w:rsid w:val="009A2E86"/>
    <w:rsid w:val="009A3AEA"/>
    <w:rsid w:val="009A4228"/>
    <w:rsid w:val="009A42A3"/>
    <w:rsid w:val="009A4F0D"/>
    <w:rsid w:val="009A6C75"/>
    <w:rsid w:val="009A711E"/>
    <w:rsid w:val="009A776A"/>
    <w:rsid w:val="009A78E9"/>
    <w:rsid w:val="009A7C4C"/>
    <w:rsid w:val="009B03CA"/>
    <w:rsid w:val="009B0B5E"/>
    <w:rsid w:val="009B19A2"/>
    <w:rsid w:val="009B1E02"/>
    <w:rsid w:val="009B22A1"/>
    <w:rsid w:val="009B27F7"/>
    <w:rsid w:val="009B2FB2"/>
    <w:rsid w:val="009B30A9"/>
    <w:rsid w:val="009B352E"/>
    <w:rsid w:val="009B3798"/>
    <w:rsid w:val="009B53A1"/>
    <w:rsid w:val="009B5B07"/>
    <w:rsid w:val="009B5D7D"/>
    <w:rsid w:val="009B5FD4"/>
    <w:rsid w:val="009B6754"/>
    <w:rsid w:val="009B7710"/>
    <w:rsid w:val="009B7898"/>
    <w:rsid w:val="009C1181"/>
    <w:rsid w:val="009C170D"/>
    <w:rsid w:val="009C324E"/>
    <w:rsid w:val="009C35F3"/>
    <w:rsid w:val="009C3810"/>
    <w:rsid w:val="009C3AF7"/>
    <w:rsid w:val="009C42B5"/>
    <w:rsid w:val="009C44C2"/>
    <w:rsid w:val="009C60D7"/>
    <w:rsid w:val="009C6401"/>
    <w:rsid w:val="009C6857"/>
    <w:rsid w:val="009C7346"/>
    <w:rsid w:val="009C7892"/>
    <w:rsid w:val="009D02DC"/>
    <w:rsid w:val="009D0DEE"/>
    <w:rsid w:val="009D1A07"/>
    <w:rsid w:val="009D25F1"/>
    <w:rsid w:val="009D3019"/>
    <w:rsid w:val="009D319D"/>
    <w:rsid w:val="009D4484"/>
    <w:rsid w:val="009D4E9C"/>
    <w:rsid w:val="009D4F22"/>
    <w:rsid w:val="009D5085"/>
    <w:rsid w:val="009D5EAC"/>
    <w:rsid w:val="009D66E0"/>
    <w:rsid w:val="009D69D3"/>
    <w:rsid w:val="009E4403"/>
    <w:rsid w:val="009E6F34"/>
    <w:rsid w:val="009E7022"/>
    <w:rsid w:val="009E71F4"/>
    <w:rsid w:val="009E7FD4"/>
    <w:rsid w:val="009F060A"/>
    <w:rsid w:val="009F17D6"/>
    <w:rsid w:val="009F1D14"/>
    <w:rsid w:val="009F1E94"/>
    <w:rsid w:val="009F2F34"/>
    <w:rsid w:val="009F34B1"/>
    <w:rsid w:val="009F42C9"/>
    <w:rsid w:val="009F5EE1"/>
    <w:rsid w:val="009F6896"/>
    <w:rsid w:val="009F72E9"/>
    <w:rsid w:val="009F733B"/>
    <w:rsid w:val="009F7703"/>
    <w:rsid w:val="009F7883"/>
    <w:rsid w:val="00A00722"/>
    <w:rsid w:val="00A007F3"/>
    <w:rsid w:val="00A012D9"/>
    <w:rsid w:val="00A01D0F"/>
    <w:rsid w:val="00A01E5A"/>
    <w:rsid w:val="00A02265"/>
    <w:rsid w:val="00A03517"/>
    <w:rsid w:val="00A03645"/>
    <w:rsid w:val="00A03AF3"/>
    <w:rsid w:val="00A03B0D"/>
    <w:rsid w:val="00A03B53"/>
    <w:rsid w:val="00A03F4D"/>
    <w:rsid w:val="00A04302"/>
    <w:rsid w:val="00A04944"/>
    <w:rsid w:val="00A049B8"/>
    <w:rsid w:val="00A04B81"/>
    <w:rsid w:val="00A0578A"/>
    <w:rsid w:val="00A063A3"/>
    <w:rsid w:val="00A06DAC"/>
    <w:rsid w:val="00A073FB"/>
    <w:rsid w:val="00A07D96"/>
    <w:rsid w:val="00A07DBF"/>
    <w:rsid w:val="00A10558"/>
    <w:rsid w:val="00A10964"/>
    <w:rsid w:val="00A10B91"/>
    <w:rsid w:val="00A12C3C"/>
    <w:rsid w:val="00A13424"/>
    <w:rsid w:val="00A13D69"/>
    <w:rsid w:val="00A13D83"/>
    <w:rsid w:val="00A149BC"/>
    <w:rsid w:val="00A14C60"/>
    <w:rsid w:val="00A14F26"/>
    <w:rsid w:val="00A162E4"/>
    <w:rsid w:val="00A16C02"/>
    <w:rsid w:val="00A170C4"/>
    <w:rsid w:val="00A17126"/>
    <w:rsid w:val="00A17327"/>
    <w:rsid w:val="00A204AF"/>
    <w:rsid w:val="00A21E95"/>
    <w:rsid w:val="00A22949"/>
    <w:rsid w:val="00A22FC5"/>
    <w:rsid w:val="00A248BD"/>
    <w:rsid w:val="00A25352"/>
    <w:rsid w:val="00A2541E"/>
    <w:rsid w:val="00A25A01"/>
    <w:rsid w:val="00A25D3D"/>
    <w:rsid w:val="00A25EAD"/>
    <w:rsid w:val="00A26463"/>
    <w:rsid w:val="00A26EED"/>
    <w:rsid w:val="00A30077"/>
    <w:rsid w:val="00A3036D"/>
    <w:rsid w:val="00A3043B"/>
    <w:rsid w:val="00A306FF"/>
    <w:rsid w:val="00A31813"/>
    <w:rsid w:val="00A31B29"/>
    <w:rsid w:val="00A3230E"/>
    <w:rsid w:val="00A324AB"/>
    <w:rsid w:val="00A32B10"/>
    <w:rsid w:val="00A33EC7"/>
    <w:rsid w:val="00A3448A"/>
    <w:rsid w:val="00A355FF"/>
    <w:rsid w:val="00A35BFC"/>
    <w:rsid w:val="00A35FCA"/>
    <w:rsid w:val="00A35FCF"/>
    <w:rsid w:val="00A36277"/>
    <w:rsid w:val="00A36473"/>
    <w:rsid w:val="00A374AC"/>
    <w:rsid w:val="00A37D30"/>
    <w:rsid w:val="00A37DF1"/>
    <w:rsid w:val="00A400C6"/>
    <w:rsid w:val="00A4030C"/>
    <w:rsid w:val="00A4088F"/>
    <w:rsid w:val="00A413F1"/>
    <w:rsid w:val="00A416AE"/>
    <w:rsid w:val="00A4210A"/>
    <w:rsid w:val="00A426D2"/>
    <w:rsid w:val="00A4273D"/>
    <w:rsid w:val="00A428A7"/>
    <w:rsid w:val="00A42DEC"/>
    <w:rsid w:val="00A43F36"/>
    <w:rsid w:val="00A44211"/>
    <w:rsid w:val="00A45966"/>
    <w:rsid w:val="00A45F1A"/>
    <w:rsid w:val="00A461C9"/>
    <w:rsid w:val="00A4620A"/>
    <w:rsid w:val="00A462F9"/>
    <w:rsid w:val="00A470E1"/>
    <w:rsid w:val="00A473F7"/>
    <w:rsid w:val="00A505B5"/>
    <w:rsid w:val="00A50937"/>
    <w:rsid w:val="00A50A83"/>
    <w:rsid w:val="00A50C42"/>
    <w:rsid w:val="00A51100"/>
    <w:rsid w:val="00A51894"/>
    <w:rsid w:val="00A5353C"/>
    <w:rsid w:val="00A53723"/>
    <w:rsid w:val="00A539FA"/>
    <w:rsid w:val="00A53E98"/>
    <w:rsid w:val="00A54607"/>
    <w:rsid w:val="00A55D45"/>
    <w:rsid w:val="00A567AA"/>
    <w:rsid w:val="00A56B94"/>
    <w:rsid w:val="00A56FF1"/>
    <w:rsid w:val="00A57251"/>
    <w:rsid w:val="00A5738E"/>
    <w:rsid w:val="00A57703"/>
    <w:rsid w:val="00A57917"/>
    <w:rsid w:val="00A579F6"/>
    <w:rsid w:val="00A6064B"/>
    <w:rsid w:val="00A60EA2"/>
    <w:rsid w:val="00A61A91"/>
    <w:rsid w:val="00A61B5E"/>
    <w:rsid w:val="00A62855"/>
    <w:rsid w:val="00A63C83"/>
    <w:rsid w:val="00A65060"/>
    <w:rsid w:val="00A65507"/>
    <w:rsid w:val="00A65536"/>
    <w:rsid w:val="00A65876"/>
    <w:rsid w:val="00A65B58"/>
    <w:rsid w:val="00A65BA5"/>
    <w:rsid w:val="00A67558"/>
    <w:rsid w:val="00A676D0"/>
    <w:rsid w:val="00A70598"/>
    <w:rsid w:val="00A711D4"/>
    <w:rsid w:val="00A7123D"/>
    <w:rsid w:val="00A713B2"/>
    <w:rsid w:val="00A71678"/>
    <w:rsid w:val="00A71F47"/>
    <w:rsid w:val="00A72D1C"/>
    <w:rsid w:val="00A73595"/>
    <w:rsid w:val="00A73B95"/>
    <w:rsid w:val="00A73D69"/>
    <w:rsid w:val="00A741F3"/>
    <w:rsid w:val="00A7474D"/>
    <w:rsid w:val="00A75B86"/>
    <w:rsid w:val="00A75D39"/>
    <w:rsid w:val="00A76166"/>
    <w:rsid w:val="00A7638D"/>
    <w:rsid w:val="00A76562"/>
    <w:rsid w:val="00A76FB6"/>
    <w:rsid w:val="00A77D46"/>
    <w:rsid w:val="00A80396"/>
    <w:rsid w:val="00A806F8"/>
    <w:rsid w:val="00A849D0"/>
    <w:rsid w:val="00A84A15"/>
    <w:rsid w:val="00A84CF0"/>
    <w:rsid w:val="00A853F8"/>
    <w:rsid w:val="00A864DC"/>
    <w:rsid w:val="00A86840"/>
    <w:rsid w:val="00A879E0"/>
    <w:rsid w:val="00A905ED"/>
    <w:rsid w:val="00A90692"/>
    <w:rsid w:val="00A90DA2"/>
    <w:rsid w:val="00A91312"/>
    <w:rsid w:val="00A9165E"/>
    <w:rsid w:val="00A91C83"/>
    <w:rsid w:val="00A92059"/>
    <w:rsid w:val="00A92B0A"/>
    <w:rsid w:val="00A92BEA"/>
    <w:rsid w:val="00A937DC"/>
    <w:rsid w:val="00A93F8D"/>
    <w:rsid w:val="00A94FAD"/>
    <w:rsid w:val="00A961E1"/>
    <w:rsid w:val="00A967A9"/>
    <w:rsid w:val="00A970D4"/>
    <w:rsid w:val="00A97160"/>
    <w:rsid w:val="00AA0249"/>
    <w:rsid w:val="00AA0991"/>
    <w:rsid w:val="00AA0ED5"/>
    <w:rsid w:val="00AA0F72"/>
    <w:rsid w:val="00AA1E44"/>
    <w:rsid w:val="00AA2688"/>
    <w:rsid w:val="00AA3CD4"/>
    <w:rsid w:val="00AA3D21"/>
    <w:rsid w:val="00AA4922"/>
    <w:rsid w:val="00AA66A2"/>
    <w:rsid w:val="00AA6C4D"/>
    <w:rsid w:val="00AA73F4"/>
    <w:rsid w:val="00AA7A0D"/>
    <w:rsid w:val="00AB010A"/>
    <w:rsid w:val="00AB044E"/>
    <w:rsid w:val="00AB06BB"/>
    <w:rsid w:val="00AB0C11"/>
    <w:rsid w:val="00AB0FD9"/>
    <w:rsid w:val="00AB1A74"/>
    <w:rsid w:val="00AB28A8"/>
    <w:rsid w:val="00AB34FC"/>
    <w:rsid w:val="00AB3A98"/>
    <w:rsid w:val="00AB3F3F"/>
    <w:rsid w:val="00AB4AF0"/>
    <w:rsid w:val="00AB5C90"/>
    <w:rsid w:val="00AB5E9A"/>
    <w:rsid w:val="00AB7220"/>
    <w:rsid w:val="00AB7BDA"/>
    <w:rsid w:val="00AB7BED"/>
    <w:rsid w:val="00AC056E"/>
    <w:rsid w:val="00AC14C1"/>
    <w:rsid w:val="00AC15F5"/>
    <w:rsid w:val="00AC1917"/>
    <w:rsid w:val="00AC3154"/>
    <w:rsid w:val="00AC3AF4"/>
    <w:rsid w:val="00AC3BB2"/>
    <w:rsid w:val="00AC604B"/>
    <w:rsid w:val="00AC6203"/>
    <w:rsid w:val="00AD0B4A"/>
    <w:rsid w:val="00AD1599"/>
    <w:rsid w:val="00AD1F9D"/>
    <w:rsid w:val="00AD2580"/>
    <w:rsid w:val="00AD27B6"/>
    <w:rsid w:val="00AD3544"/>
    <w:rsid w:val="00AD3BB2"/>
    <w:rsid w:val="00AD4947"/>
    <w:rsid w:val="00AD52EF"/>
    <w:rsid w:val="00AD5EB8"/>
    <w:rsid w:val="00AD5F14"/>
    <w:rsid w:val="00AD63F7"/>
    <w:rsid w:val="00AD6A3C"/>
    <w:rsid w:val="00AD6A71"/>
    <w:rsid w:val="00AD6DEC"/>
    <w:rsid w:val="00AD750D"/>
    <w:rsid w:val="00AD796C"/>
    <w:rsid w:val="00AE00DC"/>
    <w:rsid w:val="00AE0473"/>
    <w:rsid w:val="00AE0652"/>
    <w:rsid w:val="00AE14D7"/>
    <w:rsid w:val="00AE16DB"/>
    <w:rsid w:val="00AE337C"/>
    <w:rsid w:val="00AE4E36"/>
    <w:rsid w:val="00AE5D5E"/>
    <w:rsid w:val="00AE5E2F"/>
    <w:rsid w:val="00AE6778"/>
    <w:rsid w:val="00AE7F27"/>
    <w:rsid w:val="00AF0D2D"/>
    <w:rsid w:val="00AF0FFC"/>
    <w:rsid w:val="00AF12D5"/>
    <w:rsid w:val="00AF199A"/>
    <w:rsid w:val="00AF1F44"/>
    <w:rsid w:val="00AF2968"/>
    <w:rsid w:val="00AF3135"/>
    <w:rsid w:val="00AF3675"/>
    <w:rsid w:val="00AF37DD"/>
    <w:rsid w:val="00AF3819"/>
    <w:rsid w:val="00AF4107"/>
    <w:rsid w:val="00AF4510"/>
    <w:rsid w:val="00AF4A16"/>
    <w:rsid w:val="00AF5B61"/>
    <w:rsid w:val="00AF5CC2"/>
    <w:rsid w:val="00AF6001"/>
    <w:rsid w:val="00AF7F48"/>
    <w:rsid w:val="00B003F2"/>
    <w:rsid w:val="00B0078E"/>
    <w:rsid w:val="00B0094D"/>
    <w:rsid w:val="00B00C99"/>
    <w:rsid w:val="00B011E6"/>
    <w:rsid w:val="00B01B7F"/>
    <w:rsid w:val="00B02206"/>
    <w:rsid w:val="00B025C4"/>
    <w:rsid w:val="00B02FE3"/>
    <w:rsid w:val="00B033C1"/>
    <w:rsid w:val="00B048B5"/>
    <w:rsid w:val="00B04A43"/>
    <w:rsid w:val="00B04EF4"/>
    <w:rsid w:val="00B05377"/>
    <w:rsid w:val="00B0566B"/>
    <w:rsid w:val="00B05E94"/>
    <w:rsid w:val="00B05EBC"/>
    <w:rsid w:val="00B064D4"/>
    <w:rsid w:val="00B06A0B"/>
    <w:rsid w:val="00B077A2"/>
    <w:rsid w:val="00B07E8D"/>
    <w:rsid w:val="00B10D82"/>
    <w:rsid w:val="00B10E80"/>
    <w:rsid w:val="00B1199C"/>
    <w:rsid w:val="00B12340"/>
    <w:rsid w:val="00B1261B"/>
    <w:rsid w:val="00B139C6"/>
    <w:rsid w:val="00B14719"/>
    <w:rsid w:val="00B14B65"/>
    <w:rsid w:val="00B14FC4"/>
    <w:rsid w:val="00B15143"/>
    <w:rsid w:val="00B15243"/>
    <w:rsid w:val="00B15C19"/>
    <w:rsid w:val="00B16515"/>
    <w:rsid w:val="00B16AC0"/>
    <w:rsid w:val="00B173CB"/>
    <w:rsid w:val="00B175BA"/>
    <w:rsid w:val="00B176F0"/>
    <w:rsid w:val="00B17BEC"/>
    <w:rsid w:val="00B17F57"/>
    <w:rsid w:val="00B2222F"/>
    <w:rsid w:val="00B22718"/>
    <w:rsid w:val="00B23408"/>
    <w:rsid w:val="00B23686"/>
    <w:rsid w:val="00B239ED"/>
    <w:rsid w:val="00B24901"/>
    <w:rsid w:val="00B24F1E"/>
    <w:rsid w:val="00B26686"/>
    <w:rsid w:val="00B27301"/>
    <w:rsid w:val="00B27A01"/>
    <w:rsid w:val="00B27B98"/>
    <w:rsid w:val="00B27C0F"/>
    <w:rsid w:val="00B27D9C"/>
    <w:rsid w:val="00B27E6F"/>
    <w:rsid w:val="00B27EC6"/>
    <w:rsid w:val="00B300DD"/>
    <w:rsid w:val="00B302EF"/>
    <w:rsid w:val="00B30D0F"/>
    <w:rsid w:val="00B3129E"/>
    <w:rsid w:val="00B31AA6"/>
    <w:rsid w:val="00B32773"/>
    <w:rsid w:val="00B32DB6"/>
    <w:rsid w:val="00B32FC9"/>
    <w:rsid w:val="00B336DB"/>
    <w:rsid w:val="00B337BF"/>
    <w:rsid w:val="00B33BBC"/>
    <w:rsid w:val="00B33EEA"/>
    <w:rsid w:val="00B34108"/>
    <w:rsid w:val="00B34A62"/>
    <w:rsid w:val="00B34C77"/>
    <w:rsid w:val="00B350C4"/>
    <w:rsid w:val="00B35590"/>
    <w:rsid w:val="00B35BC6"/>
    <w:rsid w:val="00B367F0"/>
    <w:rsid w:val="00B40125"/>
    <w:rsid w:val="00B40775"/>
    <w:rsid w:val="00B40C41"/>
    <w:rsid w:val="00B414D5"/>
    <w:rsid w:val="00B41527"/>
    <w:rsid w:val="00B41E46"/>
    <w:rsid w:val="00B423A7"/>
    <w:rsid w:val="00B42A19"/>
    <w:rsid w:val="00B43013"/>
    <w:rsid w:val="00B43CF3"/>
    <w:rsid w:val="00B43E52"/>
    <w:rsid w:val="00B44155"/>
    <w:rsid w:val="00B4524C"/>
    <w:rsid w:val="00B45B43"/>
    <w:rsid w:val="00B461DE"/>
    <w:rsid w:val="00B4659D"/>
    <w:rsid w:val="00B46C15"/>
    <w:rsid w:val="00B47718"/>
    <w:rsid w:val="00B478E1"/>
    <w:rsid w:val="00B47DF6"/>
    <w:rsid w:val="00B513DF"/>
    <w:rsid w:val="00B51A63"/>
    <w:rsid w:val="00B51BDF"/>
    <w:rsid w:val="00B52DC1"/>
    <w:rsid w:val="00B5372A"/>
    <w:rsid w:val="00B537F1"/>
    <w:rsid w:val="00B53AFF"/>
    <w:rsid w:val="00B54516"/>
    <w:rsid w:val="00B5497E"/>
    <w:rsid w:val="00B54F3F"/>
    <w:rsid w:val="00B54F9B"/>
    <w:rsid w:val="00B55AF9"/>
    <w:rsid w:val="00B55C02"/>
    <w:rsid w:val="00B55EC5"/>
    <w:rsid w:val="00B573FD"/>
    <w:rsid w:val="00B575C4"/>
    <w:rsid w:val="00B5763C"/>
    <w:rsid w:val="00B5774A"/>
    <w:rsid w:val="00B57797"/>
    <w:rsid w:val="00B57854"/>
    <w:rsid w:val="00B5789A"/>
    <w:rsid w:val="00B57D4A"/>
    <w:rsid w:val="00B57D62"/>
    <w:rsid w:val="00B57D6F"/>
    <w:rsid w:val="00B6104D"/>
    <w:rsid w:val="00B620F8"/>
    <w:rsid w:val="00B63290"/>
    <w:rsid w:val="00B6374C"/>
    <w:rsid w:val="00B647FE"/>
    <w:rsid w:val="00B656A5"/>
    <w:rsid w:val="00B65C5D"/>
    <w:rsid w:val="00B66F24"/>
    <w:rsid w:val="00B6708A"/>
    <w:rsid w:val="00B67B8B"/>
    <w:rsid w:val="00B7083E"/>
    <w:rsid w:val="00B718C1"/>
    <w:rsid w:val="00B72CD3"/>
    <w:rsid w:val="00B730C1"/>
    <w:rsid w:val="00B73424"/>
    <w:rsid w:val="00B73A97"/>
    <w:rsid w:val="00B74A7A"/>
    <w:rsid w:val="00B74FC0"/>
    <w:rsid w:val="00B7587D"/>
    <w:rsid w:val="00B76069"/>
    <w:rsid w:val="00B7681E"/>
    <w:rsid w:val="00B7745B"/>
    <w:rsid w:val="00B77FF2"/>
    <w:rsid w:val="00B80234"/>
    <w:rsid w:val="00B80934"/>
    <w:rsid w:val="00B80EA0"/>
    <w:rsid w:val="00B81F7A"/>
    <w:rsid w:val="00B8280F"/>
    <w:rsid w:val="00B83232"/>
    <w:rsid w:val="00B84DAA"/>
    <w:rsid w:val="00B87790"/>
    <w:rsid w:val="00B878D9"/>
    <w:rsid w:val="00B9117C"/>
    <w:rsid w:val="00B91533"/>
    <w:rsid w:val="00B917C6"/>
    <w:rsid w:val="00B91E7C"/>
    <w:rsid w:val="00B92473"/>
    <w:rsid w:val="00B924E5"/>
    <w:rsid w:val="00B92C76"/>
    <w:rsid w:val="00B934B0"/>
    <w:rsid w:val="00B934E3"/>
    <w:rsid w:val="00B93A79"/>
    <w:rsid w:val="00B9442D"/>
    <w:rsid w:val="00B9448D"/>
    <w:rsid w:val="00B94CAF"/>
    <w:rsid w:val="00B9548E"/>
    <w:rsid w:val="00B95E10"/>
    <w:rsid w:val="00B960AD"/>
    <w:rsid w:val="00B96509"/>
    <w:rsid w:val="00B9765D"/>
    <w:rsid w:val="00B97737"/>
    <w:rsid w:val="00B97BE7"/>
    <w:rsid w:val="00B97E51"/>
    <w:rsid w:val="00BA03BC"/>
    <w:rsid w:val="00BA0AEC"/>
    <w:rsid w:val="00BA12A5"/>
    <w:rsid w:val="00BA16D6"/>
    <w:rsid w:val="00BA1865"/>
    <w:rsid w:val="00BA1BB3"/>
    <w:rsid w:val="00BA1CA0"/>
    <w:rsid w:val="00BA1CF8"/>
    <w:rsid w:val="00BA2813"/>
    <w:rsid w:val="00BA35A8"/>
    <w:rsid w:val="00BA3926"/>
    <w:rsid w:val="00BA4ECF"/>
    <w:rsid w:val="00BA5652"/>
    <w:rsid w:val="00BA587B"/>
    <w:rsid w:val="00BA5FCE"/>
    <w:rsid w:val="00BA6065"/>
    <w:rsid w:val="00BA60AD"/>
    <w:rsid w:val="00BA7207"/>
    <w:rsid w:val="00BA7E0F"/>
    <w:rsid w:val="00BA7E2A"/>
    <w:rsid w:val="00BB000E"/>
    <w:rsid w:val="00BB0D6A"/>
    <w:rsid w:val="00BB14B1"/>
    <w:rsid w:val="00BB1F82"/>
    <w:rsid w:val="00BB1FA7"/>
    <w:rsid w:val="00BB25D1"/>
    <w:rsid w:val="00BB31A7"/>
    <w:rsid w:val="00BB337A"/>
    <w:rsid w:val="00BB4329"/>
    <w:rsid w:val="00BB4E54"/>
    <w:rsid w:val="00BB5AC6"/>
    <w:rsid w:val="00BB6058"/>
    <w:rsid w:val="00BB6FD4"/>
    <w:rsid w:val="00BB72DF"/>
    <w:rsid w:val="00BB77B6"/>
    <w:rsid w:val="00BB7B0C"/>
    <w:rsid w:val="00BB7D50"/>
    <w:rsid w:val="00BB7FEB"/>
    <w:rsid w:val="00BC1ACB"/>
    <w:rsid w:val="00BC238A"/>
    <w:rsid w:val="00BC2F04"/>
    <w:rsid w:val="00BC2FDC"/>
    <w:rsid w:val="00BC3C5B"/>
    <w:rsid w:val="00BC4034"/>
    <w:rsid w:val="00BC45EC"/>
    <w:rsid w:val="00BC56C6"/>
    <w:rsid w:val="00BC5DD4"/>
    <w:rsid w:val="00BC6271"/>
    <w:rsid w:val="00BC6360"/>
    <w:rsid w:val="00BC6A61"/>
    <w:rsid w:val="00BC6C43"/>
    <w:rsid w:val="00BC723C"/>
    <w:rsid w:val="00BC72F7"/>
    <w:rsid w:val="00BC7863"/>
    <w:rsid w:val="00BD098C"/>
    <w:rsid w:val="00BD118E"/>
    <w:rsid w:val="00BD15D5"/>
    <w:rsid w:val="00BD2437"/>
    <w:rsid w:val="00BD2903"/>
    <w:rsid w:val="00BD34E6"/>
    <w:rsid w:val="00BD35CE"/>
    <w:rsid w:val="00BD3777"/>
    <w:rsid w:val="00BD3CE7"/>
    <w:rsid w:val="00BD3D28"/>
    <w:rsid w:val="00BD3DB7"/>
    <w:rsid w:val="00BD3DD1"/>
    <w:rsid w:val="00BD4BED"/>
    <w:rsid w:val="00BD4D37"/>
    <w:rsid w:val="00BD53FA"/>
    <w:rsid w:val="00BD54B6"/>
    <w:rsid w:val="00BD5701"/>
    <w:rsid w:val="00BD572D"/>
    <w:rsid w:val="00BD6C59"/>
    <w:rsid w:val="00BD70F0"/>
    <w:rsid w:val="00BD7842"/>
    <w:rsid w:val="00BD799D"/>
    <w:rsid w:val="00BD7BEF"/>
    <w:rsid w:val="00BE024E"/>
    <w:rsid w:val="00BE0C00"/>
    <w:rsid w:val="00BE11DC"/>
    <w:rsid w:val="00BE1407"/>
    <w:rsid w:val="00BE1579"/>
    <w:rsid w:val="00BE1809"/>
    <w:rsid w:val="00BE192B"/>
    <w:rsid w:val="00BE1CB3"/>
    <w:rsid w:val="00BE238E"/>
    <w:rsid w:val="00BE2E95"/>
    <w:rsid w:val="00BE36A2"/>
    <w:rsid w:val="00BE457A"/>
    <w:rsid w:val="00BE4CE8"/>
    <w:rsid w:val="00BE6095"/>
    <w:rsid w:val="00BE66C7"/>
    <w:rsid w:val="00BE67C1"/>
    <w:rsid w:val="00BE71BF"/>
    <w:rsid w:val="00BE76D7"/>
    <w:rsid w:val="00BE774A"/>
    <w:rsid w:val="00BF0E57"/>
    <w:rsid w:val="00BF0E9D"/>
    <w:rsid w:val="00BF2597"/>
    <w:rsid w:val="00BF326F"/>
    <w:rsid w:val="00BF3813"/>
    <w:rsid w:val="00BF3E9F"/>
    <w:rsid w:val="00BF4700"/>
    <w:rsid w:val="00BF6D2F"/>
    <w:rsid w:val="00BF7B57"/>
    <w:rsid w:val="00C016D0"/>
    <w:rsid w:val="00C02F4E"/>
    <w:rsid w:val="00C03027"/>
    <w:rsid w:val="00C037CE"/>
    <w:rsid w:val="00C03AD3"/>
    <w:rsid w:val="00C0412B"/>
    <w:rsid w:val="00C04B23"/>
    <w:rsid w:val="00C04D83"/>
    <w:rsid w:val="00C05119"/>
    <w:rsid w:val="00C051E7"/>
    <w:rsid w:val="00C06EB6"/>
    <w:rsid w:val="00C07606"/>
    <w:rsid w:val="00C07644"/>
    <w:rsid w:val="00C077F9"/>
    <w:rsid w:val="00C07E83"/>
    <w:rsid w:val="00C103CA"/>
    <w:rsid w:val="00C103FD"/>
    <w:rsid w:val="00C10896"/>
    <w:rsid w:val="00C10E57"/>
    <w:rsid w:val="00C11770"/>
    <w:rsid w:val="00C11C26"/>
    <w:rsid w:val="00C11F27"/>
    <w:rsid w:val="00C12829"/>
    <w:rsid w:val="00C12B32"/>
    <w:rsid w:val="00C130D2"/>
    <w:rsid w:val="00C1386B"/>
    <w:rsid w:val="00C13F66"/>
    <w:rsid w:val="00C1416A"/>
    <w:rsid w:val="00C14A89"/>
    <w:rsid w:val="00C14ACC"/>
    <w:rsid w:val="00C15368"/>
    <w:rsid w:val="00C15FA8"/>
    <w:rsid w:val="00C16A75"/>
    <w:rsid w:val="00C17E4F"/>
    <w:rsid w:val="00C201AD"/>
    <w:rsid w:val="00C210E0"/>
    <w:rsid w:val="00C22251"/>
    <w:rsid w:val="00C22DCD"/>
    <w:rsid w:val="00C22F02"/>
    <w:rsid w:val="00C241CC"/>
    <w:rsid w:val="00C258F0"/>
    <w:rsid w:val="00C25B2D"/>
    <w:rsid w:val="00C26D8A"/>
    <w:rsid w:val="00C27296"/>
    <w:rsid w:val="00C27525"/>
    <w:rsid w:val="00C275DF"/>
    <w:rsid w:val="00C27B3A"/>
    <w:rsid w:val="00C302B1"/>
    <w:rsid w:val="00C31715"/>
    <w:rsid w:val="00C31A6E"/>
    <w:rsid w:val="00C31B14"/>
    <w:rsid w:val="00C332FF"/>
    <w:rsid w:val="00C33507"/>
    <w:rsid w:val="00C33959"/>
    <w:rsid w:val="00C33AED"/>
    <w:rsid w:val="00C33D90"/>
    <w:rsid w:val="00C354A2"/>
    <w:rsid w:val="00C364D4"/>
    <w:rsid w:val="00C36506"/>
    <w:rsid w:val="00C36567"/>
    <w:rsid w:val="00C36BB1"/>
    <w:rsid w:val="00C36C8B"/>
    <w:rsid w:val="00C37656"/>
    <w:rsid w:val="00C37DDE"/>
    <w:rsid w:val="00C409D4"/>
    <w:rsid w:val="00C40AD9"/>
    <w:rsid w:val="00C4136D"/>
    <w:rsid w:val="00C41628"/>
    <w:rsid w:val="00C42E96"/>
    <w:rsid w:val="00C433EB"/>
    <w:rsid w:val="00C43727"/>
    <w:rsid w:val="00C439DB"/>
    <w:rsid w:val="00C43D40"/>
    <w:rsid w:val="00C44546"/>
    <w:rsid w:val="00C44641"/>
    <w:rsid w:val="00C44B1F"/>
    <w:rsid w:val="00C45E64"/>
    <w:rsid w:val="00C462E9"/>
    <w:rsid w:val="00C46510"/>
    <w:rsid w:val="00C47B3B"/>
    <w:rsid w:val="00C47C7C"/>
    <w:rsid w:val="00C5055A"/>
    <w:rsid w:val="00C51142"/>
    <w:rsid w:val="00C51F00"/>
    <w:rsid w:val="00C521EC"/>
    <w:rsid w:val="00C52545"/>
    <w:rsid w:val="00C5255A"/>
    <w:rsid w:val="00C53235"/>
    <w:rsid w:val="00C53C3C"/>
    <w:rsid w:val="00C542D9"/>
    <w:rsid w:val="00C54FF7"/>
    <w:rsid w:val="00C55DB9"/>
    <w:rsid w:val="00C55F13"/>
    <w:rsid w:val="00C55F78"/>
    <w:rsid w:val="00C56682"/>
    <w:rsid w:val="00C56E1A"/>
    <w:rsid w:val="00C574E3"/>
    <w:rsid w:val="00C57BCF"/>
    <w:rsid w:val="00C57C74"/>
    <w:rsid w:val="00C600DE"/>
    <w:rsid w:val="00C605DC"/>
    <w:rsid w:val="00C606CA"/>
    <w:rsid w:val="00C606EE"/>
    <w:rsid w:val="00C60B66"/>
    <w:rsid w:val="00C61AA1"/>
    <w:rsid w:val="00C61DFD"/>
    <w:rsid w:val="00C62078"/>
    <w:rsid w:val="00C646C4"/>
    <w:rsid w:val="00C64C96"/>
    <w:rsid w:val="00C65643"/>
    <w:rsid w:val="00C65FBB"/>
    <w:rsid w:val="00C6610F"/>
    <w:rsid w:val="00C66357"/>
    <w:rsid w:val="00C66623"/>
    <w:rsid w:val="00C66A22"/>
    <w:rsid w:val="00C66F01"/>
    <w:rsid w:val="00C679C1"/>
    <w:rsid w:val="00C679CE"/>
    <w:rsid w:val="00C703FA"/>
    <w:rsid w:val="00C72322"/>
    <w:rsid w:val="00C72AF9"/>
    <w:rsid w:val="00C72D82"/>
    <w:rsid w:val="00C7469D"/>
    <w:rsid w:val="00C747E0"/>
    <w:rsid w:val="00C75302"/>
    <w:rsid w:val="00C75BD3"/>
    <w:rsid w:val="00C75E2F"/>
    <w:rsid w:val="00C76107"/>
    <w:rsid w:val="00C77216"/>
    <w:rsid w:val="00C80472"/>
    <w:rsid w:val="00C80483"/>
    <w:rsid w:val="00C80C47"/>
    <w:rsid w:val="00C81A64"/>
    <w:rsid w:val="00C820C5"/>
    <w:rsid w:val="00C82DBE"/>
    <w:rsid w:val="00C837E9"/>
    <w:rsid w:val="00C84638"/>
    <w:rsid w:val="00C8487E"/>
    <w:rsid w:val="00C84CAF"/>
    <w:rsid w:val="00C854D1"/>
    <w:rsid w:val="00C8595D"/>
    <w:rsid w:val="00C85D35"/>
    <w:rsid w:val="00C85D66"/>
    <w:rsid w:val="00C86246"/>
    <w:rsid w:val="00C86403"/>
    <w:rsid w:val="00C872A5"/>
    <w:rsid w:val="00C87C07"/>
    <w:rsid w:val="00C87D59"/>
    <w:rsid w:val="00C87D84"/>
    <w:rsid w:val="00C90805"/>
    <w:rsid w:val="00C90A47"/>
    <w:rsid w:val="00C91B98"/>
    <w:rsid w:val="00C91D1E"/>
    <w:rsid w:val="00C9279D"/>
    <w:rsid w:val="00C93C5A"/>
    <w:rsid w:val="00C94165"/>
    <w:rsid w:val="00C953F6"/>
    <w:rsid w:val="00C9551A"/>
    <w:rsid w:val="00C95948"/>
    <w:rsid w:val="00C961B9"/>
    <w:rsid w:val="00C96A66"/>
    <w:rsid w:val="00C96EF5"/>
    <w:rsid w:val="00C971F3"/>
    <w:rsid w:val="00C9745B"/>
    <w:rsid w:val="00C97712"/>
    <w:rsid w:val="00C97990"/>
    <w:rsid w:val="00C97F97"/>
    <w:rsid w:val="00CA0CA7"/>
    <w:rsid w:val="00CA0E99"/>
    <w:rsid w:val="00CA10C4"/>
    <w:rsid w:val="00CA10D2"/>
    <w:rsid w:val="00CA17E8"/>
    <w:rsid w:val="00CA23AE"/>
    <w:rsid w:val="00CA23B6"/>
    <w:rsid w:val="00CA3AC6"/>
    <w:rsid w:val="00CA4A53"/>
    <w:rsid w:val="00CA4B82"/>
    <w:rsid w:val="00CA542E"/>
    <w:rsid w:val="00CA5713"/>
    <w:rsid w:val="00CA6240"/>
    <w:rsid w:val="00CA6BF2"/>
    <w:rsid w:val="00CA6FA7"/>
    <w:rsid w:val="00CA6FE8"/>
    <w:rsid w:val="00CA7409"/>
    <w:rsid w:val="00CB0302"/>
    <w:rsid w:val="00CB040A"/>
    <w:rsid w:val="00CB051D"/>
    <w:rsid w:val="00CB126B"/>
    <w:rsid w:val="00CB3650"/>
    <w:rsid w:val="00CB3A26"/>
    <w:rsid w:val="00CB4443"/>
    <w:rsid w:val="00CB539A"/>
    <w:rsid w:val="00CB5E8D"/>
    <w:rsid w:val="00CB692F"/>
    <w:rsid w:val="00CB7097"/>
    <w:rsid w:val="00CB709E"/>
    <w:rsid w:val="00CB714C"/>
    <w:rsid w:val="00CB7546"/>
    <w:rsid w:val="00CB781D"/>
    <w:rsid w:val="00CB78F6"/>
    <w:rsid w:val="00CB7EEC"/>
    <w:rsid w:val="00CC03A5"/>
    <w:rsid w:val="00CC06D9"/>
    <w:rsid w:val="00CC07C3"/>
    <w:rsid w:val="00CC10A5"/>
    <w:rsid w:val="00CC24F6"/>
    <w:rsid w:val="00CC2E31"/>
    <w:rsid w:val="00CC303A"/>
    <w:rsid w:val="00CC353C"/>
    <w:rsid w:val="00CC3D15"/>
    <w:rsid w:val="00CC3E3A"/>
    <w:rsid w:val="00CC3E6A"/>
    <w:rsid w:val="00CC46FF"/>
    <w:rsid w:val="00CC4F4E"/>
    <w:rsid w:val="00CC4FEC"/>
    <w:rsid w:val="00CC52E2"/>
    <w:rsid w:val="00CC633C"/>
    <w:rsid w:val="00CC6BCD"/>
    <w:rsid w:val="00CD0499"/>
    <w:rsid w:val="00CD06BF"/>
    <w:rsid w:val="00CD0A14"/>
    <w:rsid w:val="00CD1B8A"/>
    <w:rsid w:val="00CD23FB"/>
    <w:rsid w:val="00CD32B5"/>
    <w:rsid w:val="00CD3CBE"/>
    <w:rsid w:val="00CD401F"/>
    <w:rsid w:val="00CD428A"/>
    <w:rsid w:val="00CD5019"/>
    <w:rsid w:val="00CD510B"/>
    <w:rsid w:val="00CD524C"/>
    <w:rsid w:val="00CD525F"/>
    <w:rsid w:val="00CD5383"/>
    <w:rsid w:val="00CD5773"/>
    <w:rsid w:val="00CD6002"/>
    <w:rsid w:val="00CD6A1E"/>
    <w:rsid w:val="00CD712B"/>
    <w:rsid w:val="00CD7958"/>
    <w:rsid w:val="00CD7A85"/>
    <w:rsid w:val="00CE1260"/>
    <w:rsid w:val="00CE17EB"/>
    <w:rsid w:val="00CE1878"/>
    <w:rsid w:val="00CE24CA"/>
    <w:rsid w:val="00CE25E4"/>
    <w:rsid w:val="00CE25FE"/>
    <w:rsid w:val="00CE281B"/>
    <w:rsid w:val="00CE3106"/>
    <w:rsid w:val="00CE3B54"/>
    <w:rsid w:val="00CE3FFE"/>
    <w:rsid w:val="00CE4EB5"/>
    <w:rsid w:val="00CE5EB3"/>
    <w:rsid w:val="00CE612E"/>
    <w:rsid w:val="00CE6ACA"/>
    <w:rsid w:val="00CE6C5C"/>
    <w:rsid w:val="00CE7A0D"/>
    <w:rsid w:val="00CF071A"/>
    <w:rsid w:val="00CF149F"/>
    <w:rsid w:val="00CF152C"/>
    <w:rsid w:val="00CF17AD"/>
    <w:rsid w:val="00CF221E"/>
    <w:rsid w:val="00CF299B"/>
    <w:rsid w:val="00CF2A78"/>
    <w:rsid w:val="00CF2ADA"/>
    <w:rsid w:val="00CF3105"/>
    <w:rsid w:val="00CF375C"/>
    <w:rsid w:val="00CF3EA9"/>
    <w:rsid w:val="00CF46D5"/>
    <w:rsid w:val="00CF5A3F"/>
    <w:rsid w:val="00CF5B74"/>
    <w:rsid w:val="00CF61A4"/>
    <w:rsid w:val="00CF675B"/>
    <w:rsid w:val="00CF6830"/>
    <w:rsid w:val="00CF6BFE"/>
    <w:rsid w:val="00CF6D81"/>
    <w:rsid w:val="00CF6F0F"/>
    <w:rsid w:val="00CF7E5F"/>
    <w:rsid w:val="00D0090A"/>
    <w:rsid w:val="00D00A3E"/>
    <w:rsid w:val="00D0239D"/>
    <w:rsid w:val="00D02543"/>
    <w:rsid w:val="00D02D16"/>
    <w:rsid w:val="00D0374F"/>
    <w:rsid w:val="00D0384F"/>
    <w:rsid w:val="00D0410E"/>
    <w:rsid w:val="00D041B8"/>
    <w:rsid w:val="00D0507F"/>
    <w:rsid w:val="00D05819"/>
    <w:rsid w:val="00D05FB3"/>
    <w:rsid w:val="00D065FC"/>
    <w:rsid w:val="00D067DC"/>
    <w:rsid w:val="00D10003"/>
    <w:rsid w:val="00D1027C"/>
    <w:rsid w:val="00D10CBE"/>
    <w:rsid w:val="00D110DA"/>
    <w:rsid w:val="00D11A5D"/>
    <w:rsid w:val="00D13863"/>
    <w:rsid w:val="00D1408F"/>
    <w:rsid w:val="00D14684"/>
    <w:rsid w:val="00D14903"/>
    <w:rsid w:val="00D14957"/>
    <w:rsid w:val="00D14AAF"/>
    <w:rsid w:val="00D156A8"/>
    <w:rsid w:val="00D157B1"/>
    <w:rsid w:val="00D15EB2"/>
    <w:rsid w:val="00D15FE9"/>
    <w:rsid w:val="00D1603E"/>
    <w:rsid w:val="00D163B8"/>
    <w:rsid w:val="00D16A10"/>
    <w:rsid w:val="00D16CA3"/>
    <w:rsid w:val="00D16CE0"/>
    <w:rsid w:val="00D16D68"/>
    <w:rsid w:val="00D173DC"/>
    <w:rsid w:val="00D17B07"/>
    <w:rsid w:val="00D17E32"/>
    <w:rsid w:val="00D20A7C"/>
    <w:rsid w:val="00D21559"/>
    <w:rsid w:val="00D22BD4"/>
    <w:rsid w:val="00D22D5E"/>
    <w:rsid w:val="00D23471"/>
    <w:rsid w:val="00D2368F"/>
    <w:rsid w:val="00D238CE"/>
    <w:rsid w:val="00D25A85"/>
    <w:rsid w:val="00D25B4E"/>
    <w:rsid w:val="00D27186"/>
    <w:rsid w:val="00D27539"/>
    <w:rsid w:val="00D27958"/>
    <w:rsid w:val="00D30223"/>
    <w:rsid w:val="00D313F2"/>
    <w:rsid w:val="00D319CA"/>
    <w:rsid w:val="00D31C9B"/>
    <w:rsid w:val="00D32840"/>
    <w:rsid w:val="00D32FA6"/>
    <w:rsid w:val="00D33A84"/>
    <w:rsid w:val="00D33CE5"/>
    <w:rsid w:val="00D340D6"/>
    <w:rsid w:val="00D345E5"/>
    <w:rsid w:val="00D34D29"/>
    <w:rsid w:val="00D34D30"/>
    <w:rsid w:val="00D3546D"/>
    <w:rsid w:val="00D354C6"/>
    <w:rsid w:val="00D35699"/>
    <w:rsid w:val="00D35B80"/>
    <w:rsid w:val="00D35D15"/>
    <w:rsid w:val="00D35E4A"/>
    <w:rsid w:val="00D3661B"/>
    <w:rsid w:val="00D36815"/>
    <w:rsid w:val="00D368B6"/>
    <w:rsid w:val="00D36E85"/>
    <w:rsid w:val="00D37573"/>
    <w:rsid w:val="00D37779"/>
    <w:rsid w:val="00D378D6"/>
    <w:rsid w:val="00D37B34"/>
    <w:rsid w:val="00D37DCB"/>
    <w:rsid w:val="00D403C0"/>
    <w:rsid w:val="00D4073C"/>
    <w:rsid w:val="00D41CCB"/>
    <w:rsid w:val="00D420A2"/>
    <w:rsid w:val="00D42B92"/>
    <w:rsid w:val="00D43178"/>
    <w:rsid w:val="00D435FE"/>
    <w:rsid w:val="00D43DA2"/>
    <w:rsid w:val="00D442B1"/>
    <w:rsid w:val="00D45332"/>
    <w:rsid w:val="00D45883"/>
    <w:rsid w:val="00D45F46"/>
    <w:rsid w:val="00D464D6"/>
    <w:rsid w:val="00D46811"/>
    <w:rsid w:val="00D470BF"/>
    <w:rsid w:val="00D505C6"/>
    <w:rsid w:val="00D50B0B"/>
    <w:rsid w:val="00D50D33"/>
    <w:rsid w:val="00D50FE5"/>
    <w:rsid w:val="00D518E4"/>
    <w:rsid w:val="00D51C93"/>
    <w:rsid w:val="00D526DF"/>
    <w:rsid w:val="00D54771"/>
    <w:rsid w:val="00D551E7"/>
    <w:rsid w:val="00D555C1"/>
    <w:rsid w:val="00D55EE1"/>
    <w:rsid w:val="00D57265"/>
    <w:rsid w:val="00D576FF"/>
    <w:rsid w:val="00D577D6"/>
    <w:rsid w:val="00D57B32"/>
    <w:rsid w:val="00D57B50"/>
    <w:rsid w:val="00D57F8D"/>
    <w:rsid w:val="00D60B77"/>
    <w:rsid w:val="00D6113B"/>
    <w:rsid w:val="00D61269"/>
    <w:rsid w:val="00D616AD"/>
    <w:rsid w:val="00D634F4"/>
    <w:rsid w:val="00D64856"/>
    <w:rsid w:val="00D658AA"/>
    <w:rsid w:val="00D66443"/>
    <w:rsid w:val="00D66946"/>
    <w:rsid w:val="00D66AC3"/>
    <w:rsid w:val="00D676AE"/>
    <w:rsid w:val="00D70254"/>
    <w:rsid w:val="00D71BD8"/>
    <w:rsid w:val="00D72945"/>
    <w:rsid w:val="00D72CE5"/>
    <w:rsid w:val="00D73460"/>
    <w:rsid w:val="00D735C2"/>
    <w:rsid w:val="00D73C12"/>
    <w:rsid w:val="00D742E2"/>
    <w:rsid w:val="00D74710"/>
    <w:rsid w:val="00D75AE9"/>
    <w:rsid w:val="00D7672D"/>
    <w:rsid w:val="00D76D8D"/>
    <w:rsid w:val="00D773E0"/>
    <w:rsid w:val="00D77FE4"/>
    <w:rsid w:val="00D808ED"/>
    <w:rsid w:val="00D81F9D"/>
    <w:rsid w:val="00D82613"/>
    <w:rsid w:val="00D8292A"/>
    <w:rsid w:val="00D82E51"/>
    <w:rsid w:val="00D8684F"/>
    <w:rsid w:val="00D8737A"/>
    <w:rsid w:val="00D87488"/>
    <w:rsid w:val="00D87DCD"/>
    <w:rsid w:val="00D90274"/>
    <w:rsid w:val="00D9061E"/>
    <w:rsid w:val="00D9149A"/>
    <w:rsid w:val="00D91647"/>
    <w:rsid w:val="00D9185F"/>
    <w:rsid w:val="00D92B4F"/>
    <w:rsid w:val="00D93AE3"/>
    <w:rsid w:val="00D93AFD"/>
    <w:rsid w:val="00D93DD3"/>
    <w:rsid w:val="00D94F4C"/>
    <w:rsid w:val="00D955F1"/>
    <w:rsid w:val="00D9605D"/>
    <w:rsid w:val="00D96BD9"/>
    <w:rsid w:val="00D96D08"/>
    <w:rsid w:val="00DA099E"/>
    <w:rsid w:val="00DA0D5F"/>
    <w:rsid w:val="00DA1026"/>
    <w:rsid w:val="00DA1C6F"/>
    <w:rsid w:val="00DA1D51"/>
    <w:rsid w:val="00DA1DC8"/>
    <w:rsid w:val="00DA22B3"/>
    <w:rsid w:val="00DA29B9"/>
    <w:rsid w:val="00DA2ABB"/>
    <w:rsid w:val="00DA3109"/>
    <w:rsid w:val="00DA3CA4"/>
    <w:rsid w:val="00DA3D68"/>
    <w:rsid w:val="00DA4EEF"/>
    <w:rsid w:val="00DA5ABF"/>
    <w:rsid w:val="00DA6040"/>
    <w:rsid w:val="00DA6181"/>
    <w:rsid w:val="00DA69CF"/>
    <w:rsid w:val="00DA704F"/>
    <w:rsid w:val="00DA7320"/>
    <w:rsid w:val="00DA736E"/>
    <w:rsid w:val="00DA75F6"/>
    <w:rsid w:val="00DA779C"/>
    <w:rsid w:val="00DA7A96"/>
    <w:rsid w:val="00DB08C4"/>
    <w:rsid w:val="00DB0F72"/>
    <w:rsid w:val="00DB0FE0"/>
    <w:rsid w:val="00DB35FA"/>
    <w:rsid w:val="00DB3A41"/>
    <w:rsid w:val="00DB3B02"/>
    <w:rsid w:val="00DB4311"/>
    <w:rsid w:val="00DB4AEE"/>
    <w:rsid w:val="00DB5D5C"/>
    <w:rsid w:val="00DB5EF9"/>
    <w:rsid w:val="00DB6044"/>
    <w:rsid w:val="00DB62D0"/>
    <w:rsid w:val="00DB658D"/>
    <w:rsid w:val="00DB6849"/>
    <w:rsid w:val="00DB7B33"/>
    <w:rsid w:val="00DC077C"/>
    <w:rsid w:val="00DC0CC2"/>
    <w:rsid w:val="00DC0F0D"/>
    <w:rsid w:val="00DC169B"/>
    <w:rsid w:val="00DC22E3"/>
    <w:rsid w:val="00DC26A0"/>
    <w:rsid w:val="00DC2771"/>
    <w:rsid w:val="00DC2CB3"/>
    <w:rsid w:val="00DC2F79"/>
    <w:rsid w:val="00DC41D8"/>
    <w:rsid w:val="00DC4A8F"/>
    <w:rsid w:val="00DC4B11"/>
    <w:rsid w:val="00DC4D6A"/>
    <w:rsid w:val="00DC55BC"/>
    <w:rsid w:val="00DC57CD"/>
    <w:rsid w:val="00DC59C6"/>
    <w:rsid w:val="00DC5CD4"/>
    <w:rsid w:val="00DC65A2"/>
    <w:rsid w:val="00DC6D56"/>
    <w:rsid w:val="00DC6DE2"/>
    <w:rsid w:val="00DC71A5"/>
    <w:rsid w:val="00DC727E"/>
    <w:rsid w:val="00DD066B"/>
    <w:rsid w:val="00DD0CA0"/>
    <w:rsid w:val="00DD15B5"/>
    <w:rsid w:val="00DD1673"/>
    <w:rsid w:val="00DD1687"/>
    <w:rsid w:val="00DD1AB0"/>
    <w:rsid w:val="00DD364E"/>
    <w:rsid w:val="00DD38C2"/>
    <w:rsid w:val="00DD3DCD"/>
    <w:rsid w:val="00DD4390"/>
    <w:rsid w:val="00DD4500"/>
    <w:rsid w:val="00DD4880"/>
    <w:rsid w:val="00DD51CC"/>
    <w:rsid w:val="00DD54AB"/>
    <w:rsid w:val="00DD65CE"/>
    <w:rsid w:val="00DD6A8E"/>
    <w:rsid w:val="00DD6AFD"/>
    <w:rsid w:val="00DD6EC5"/>
    <w:rsid w:val="00DD7F87"/>
    <w:rsid w:val="00DE041F"/>
    <w:rsid w:val="00DE14C0"/>
    <w:rsid w:val="00DE1614"/>
    <w:rsid w:val="00DE2719"/>
    <w:rsid w:val="00DE3FF9"/>
    <w:rsid w:val="00DE441A"/>
    <w:rsid w:val="00DE4902"/>
    <w:rsid w:val="00DE4F99"/>
    <w:rsid w:val="00DE5387"/>
    <w:rsid w:val="00DE5533"/>
    <w:rsid w:val="00DE571A"/>
    <w:rsid w:val="00DE60AD"/>
    <w:rsid w:val="00DE6E9C"/>
    <w:rsid w:val="00DE77F5"/>
    <w:rsid w:val="00DE79A6"/>
    <w:rsid w:val="00DF07B0"/>
    <w:rsid w:val="00DF0959"/>
    <w:rsid w:val="00DF0C72"/>
    <w:rsid w:val="00DF1211"/>
    <w:rsid w:val="00DF13BE"/>
    <w:rsid w:val="00DF204F"/>
    <w:rsid w:val="00DF233C"/>
    <w:rsid w:val="00DF31A0"/>
    <w:rsid w:val="00DF380A"/>
    <w:rsid w:val="00DF3C86"/>
    <w:rsid w:val="00DF42F6"/>
    <w:rsid w:val="00DF48BE"/>
    <w:rsid w:val="00DF58C9"/>
    <w:rsid w:val="00DF6184"/>
    <w:rsid w:val="00DF6994"/>
    <w:rsid w:val="00DF6F36"/>
    <w:rsid w:val="00DF70D8"/>
    <w:rsid w:val="00DF758D"/>
    <w:rsid w:val="00DF7938"/>
    <w:rsid w:val="00E00494"/>
    <w:rsid w:val="00E006DD"/>
    <w:rsid w:val="00E010E8"/>
    <w:rsid w:val="00E0233C"/>
    <w:rsid w:val="00E0278B"/>
    <w:rsid w:val="00E02DCE"/>
    <w:rsid w:val="00E04FE6"/>
    <w:rsid w:val="00E056E3"/>
    <w:rsid w:val="00E070DC"/>
    <w:rsid w:val="00E07104"/>
    <w:rsid w:val="00E07E4B"/>
    <w:rsid w:val="00E07EF8"/>
    <w:rsid w:val="00E10B6F"/>
    <w:rsid w:val="00E12962"/>
    <w:rsid w:val="00E12C67"/>
    <w:rsid w:val="00E12CED"/>
    <w:rsid w:val="00E15836"/>
    <w:rsid w:val="00E15B8E"/>
    <w:rsid w:val="00E16063"/>
    <w:rsid w:val="00E1658D"/>
    <w:rsid w:val="00E17EA2"/>
    <w:rsid w:val="00E20B12"/>
    <w:rsid w:val="00E20F4C"/>
    <w:rsid w:val="00E21DBA"/>
    <w:rsid w:val="00E21EC0"/>
    <w:rsid w:val="00E225C8"/>
    <w:rsid w:val="00E22773"/>
    <w:rsid w:val="00E2363C"/>
    <w:rsid w:val="00E23DB7"/>
    <w:rsid w:val="00E243F2"/>
    <w:rsid w:val="00E245DC"/>
    <w:rsid w:val="00E25659"/>
    <w:rsid w:val="00E256D6"/>
    <w:rsid w:val="00E25D2E"/>
    <w:rsid w:val="00E26533"/>
    <w:rsid w:val="00E266C4"/>
    <w:rsid w:val="00E26FA4"/>
    <w:rsid w:val="00E27488"/>
    <w:rsid w:val="00E2755A"/>
    <w:rsid w:val="00E3111B"/>
    <w:rsid w:val="00E316CF"/>
    <w:rsid w:val="00E316F4"/>
    <w:rsid w:val="00E3222D"/>
    <w:rsid w:val="00E32590"/>
    <w:rsid w:val="00E32990"/>
    <w:rsid w:val="00E33234"/>
    <w:rsid w:val="00E345ED"/>
    <w:rsid w:val="00E36083"/>
    <w:rsid w:val="00E3609C"/>
    <w:rsid w:val="00E37408"/>
    <w:rsid w:val="00E37913"/>
    <w:rsid w:val="00E37E7B"/>
    <w:rsid w:val="00E40067"/>
    <w:rsid w:val="00E41522"/>
    <w:rsid w:val="00E41700"/>
    <w:rsid w:val="00E41708"/>
    <w:rsid w:val="00E41972"/>
    <w:rsid w:val="00E427AE"/>
    <w:rsid w:val="00E42C89"/>
    <w:rsid w:val="00E42E23"/>
    <w:rsid w:val="00E42ECE"/>
    <w:rsid w:val="00E434A2"/>
    <w:rsid w:val="00E43C81"/>
    <w:rsid w:val="00E43C8D"/>
    <w:rsid w:val="00E43F90"/>
    <w:rsid w:val="00E4472A"/>
    <w:rsid w:val="00E4506A"/>
    <w:rsid w:val="00E45A82"/>
    <w:rsid w:val="00E45AAD"/>
    <w:rsid w:val="00E46695"/>
    <w:rsid w:val="00E46858"/>
    <w:rsid w:val="00E46BD3"/>
    <w:rsid w:val="00E46FA8"/>
    <w:rsid w:val="00E47673"/>
    <w:rsid w:val="00E47DE6"/>
    <w:rsid w:val="00E50856"/>
    <w:rsid w:val="00E5141E"/>
    <w:rsid w:val="00E53137"/>
    <w:rsid w:val="00E5397B"/>
    <w:rsid w:val="00E551A4"/>
    <w:rsid w:val="00E55280"/>
    <w:rsid w:val="00E55E23"/>
    <w:rsid w:val="00E56652"/>
    <w:rsid w:val="00E567AC"/>
    <w:rsid w:val="00E56ABD"/>
    <w:rsid w:val="00E57039"/>
    <w:rsid w:val="00E5707C"/>
    <w:rsid w:val="00E57800"/>
    <w:rsid w:val="00E608C8"/>
    <w:rsid w:val="00E61350"/>
    <w:rsid w:val="00E62913"/>
    <w:rsid w:val="00E62B88"/>
    <w:rsid w:val="00E6323B"/>
    <w:rsid w:val="00E636EB"/>
    <w:rsid w:val="00E63E45"/>
    <w:rsid w:val="00E64C3A"/>
    <w:rsid w:val="00E650E0"/>
    <w:rsid w:val="00E65B12"/>
    <w:rsid w:val="00E66823"/>
    <w:rsid w:val="00E67504"/>
    <w:rsid w:val="00E6779F"/>
    <w:rsid w:val="00E67F1E"/>
    <w:rsid w:val="00E705B8"/>
    <w:rsid w:val="00E70B91"/>
    <w:rsid w:val="00E70DF7"/>
    <w:rsid w:val="00E7141E"/>
    <w:rsid w:val="00E7151C"/>
    <w:rsid w:val="00E71B4E"/>
    <w:rsid w:val="00E71C56"/>
    <w:rsid w:val="00E71DA0"/>
    <w:rsid w:val="00E72775"/>
    <w:rsid w:val="00E73228"/>
    <w:rsid w:val="00E7487E"/>
    <w:rsid w:val="00E751D4"/>
    <w:rsid w:val="00E75A25"/>
    <w:rsid w:val="00E75DA8"/>
    <w:rsid w:val="00E77A22"/>
    <w:rsid w:val="00E77BEE"/>
    <w:rsid w:val="00E8178F"/>
    <w:rsid w:val="00E81E34"/>
    <w:rsid w:val="00E81FE8"/>
    <w:rsid w:val="00E83118"/>
    <w:rsid w:val="00E832A2"/>
    <w:rsid w:val="00E83A4D"/>
    <w:rsid w:val="00E8458F"/>
    <w:rsid w:val="00E8543F"/>
    <w:rsid w:val="00E86300"/>
    <w:rsid w:val="00E86783"/>
    <w:rsid w:val="00E86C37"/>
    <w:rsid w:val="00E86DCA"/>
    <w:rsid w:val="00E86ED1"/>
    <w:rsid w:val="00E879A6"/>
    <w:rsid w:val="00E87F3C"/>
    <w:rsid w:val="00E902BF"/>
    <w:rsid w:val="00E915E6"/>
    <w:rsid w:val="00E91BB1"/>
    <w:rsid w:val="00E91CD0"/>
    <w:rsid w:val="00E91EA1"/>
    <w:rsid w:val="00E91F9C"/>
    <w:rsid w:val="00E92223"/>
    <w:rsid w:val="00E925EF"/>
    <w:rsid w:val="00E92F38"/>
    <w:rsid w:val="00E93059"/>
    <w:rsid w:val="00E939D0"/>
    <w:rsid w:val="00E94110"/>
    <w:rsid w:val="00E95193"/>
    <w:rsid w:val="00E96AD1"/>
    <w:rsid w:val="00E96C8D"/>
    <w:rsid w:val="00E97DC4"/>
    <w:rsid w:val="00EA0A81"/>
    <w:rsid w:val="00EA0FA9"/>
    <w:rsid w:val="00EA14CD"/>
    <w:rsid w:val="00EA279F"/>
    <w:rsid w:val="00EA30B8"/>
    <w:rsid w:val="00EA32B2"/>
    <w:rsid w:val="00EA3ABA"/>
    <w:rsid w:val="00EA3D12"/>
    <w:rsid w:val="00EA3F15"/>
    <w:rsid w:val="00EA417E"/>
    <w:rsid w:val="00EA50BE"/>
    <w:rsid w:val="00EA5946"/>
    <w:rsid w:val="00EA5F94"/>
    <w:rsid w:val="00EA61E1"/>
    <w:rsid w:val="00EA740A"/>
    <w:rsid w:val="00EA78F4"/>
    <w:rsid w:val="00EA7B54"/>
    <w:rsid w:val="00EA7C0B"/>
    <w:rsid w:val="00EA7DF8"/>
    <w:rsid w:val="00EA7E74"/>
    <w:rsid w:val="00EA7FD9"/>
    <w:rsid w:val="00EB034A"/>
    <w:rsid w:val="00EB150B"/>
    <w:rsid w:val="00EB1F99"/>
    <w:rsid w:val="00EB2FF5"/>
    <w:rsid w:val="00EB3441"/>
    <w:rsid w:val="00EB42E0"/>
    <w:rsid w:val="00EB6A93"/>
    <w:rsid w:val="00EB6C82"/>
    <w:rsid w:val="00EB78D4"/>
    <w:rsid w:val="00EB7E2A"/>
    <w:rsid w:val="00EC00F2"/>
    <w:rsid w:val="00EC03F1"/>
    <w:rsid w:val="00EC152C"/>
    <w:rsid w:val="00EC1DE2"/>
    <w:rsid w:val="00EC2A46"/>
    <w:rsid w:val="00EC3F27"/>
    <w:rsid w:val="00EC4384"/>
    <w:rsid w:val="00EC4CEE"/>
    <w:rsid w:val="00EC5336"/>
    <w:rsid w:val="00EC5E29"/>
    <w:rsid w:val="00EC5FF5"/>
    <w:rsid w:val="00EC6472"/>
    <w:rsid w:val="00EC703B"/>
    <w:rsid w:val="00EC77C7"/>
    <w:rsid w:val="00EC7BB0"/>
    <w:rsid w:val="00EC7E84"/>
    <w:rsid w:val="00ED1854"/>
    <w:rsid w:val="00ED1CAA"/>
    <w:rsid w:val="00ED23D6"/>
    <w:rsid w:val="00ED3703"/>
    <w:rsid w:val="00ED3FF2"/>
    <w:rsid w:val="00ED41E1"/>
    <w:rsid w:val="00ED4F35"/>
    <w:rsid w:val="00ED5B6A"/>
    <w:rsid w:val="00ED6535"/>
    <w:rsid w:val="00ED6593"/>
    <w:rsid w:val="00ED66B6"/>
    <w:rsid w:val="00ED772C"/>
    <w:rsid w:val="00EE085C"/>
    <w:rsid w:val="00EE0C41"/>
    <w:rsid w:val="00EE3073"/>
    <w:rsid w:val="00EE35FA"/>
    <w:rsid w:val="00EE3837"/>
    <w:rsid w:val="00EE4021"/>
    <w:rsid w:val="00EE4127"/>
    <w:rsid w:val="00EE43C6"/>
    <w:rsid w:val="00EE4773"/>
    <w:rsid w:val="00EE4F4C"/>
    <w:rsid w:val="00EE5EBC"/>
    <w:rsid w:val="00EE6DBA"/>
    <w:rsid w:val="00EE71B6"/>
    <w:rsid w:val="00EE758A"/>
    <w:rsid w:val="00EE7808"/>
    <w:rsid w:val="00EE7EF5"/>
    <w:rsid w:val="00EF061B"/>
    <w:rsid w:val="00EF06A8"/>
    <w:rsid w:val="00EF2066"/>
    <w:rsid w:val="00EF3BAF"/>
    <w:rsid w:val="00EF4190"/>
    <w:rsid w:val="00EF44ED"/>
    <w:rsid w:val="00EF474E"/>
    <w:rsid w:val="00EF4B12"/>
    <w:rsid w:val="00EF511C"/>
    <w:rsid w:val="00EF59BC"/>
    <w:rsid w:val="00EF5EC6"/>
    <w:rsid w:val="00EF6408"/>
    <w:rsid w:val="00EF68BC"/>
    <w:rsid w:val="00EF693A"/>
    <w:rsid w:val="00EF6BD2"/>
    <w:rsid w:val="00EF6C52"/>
    <w:rsid w:val="00EF7461"/>
    <w:rsid w:val="00EF7A81"/>
    <w:rsid w:val="00F000C3"/>
    <w:rsid w:val="00F0035F"/>
    <w:rsid w:val="00F00C71"/>
    <w:rsid w:val="00F029A8"/>
    <w:rsid w:val="00F03043"/>
    <w:rsid w:val="00F03F8E"/>
    <w:rsid w:val="00F04C2C"/>
    <w:rsid w:val="00F04D70"/>
    <w:rsid w:val="00F056E3"/>
    <w:rsid w:val="00F068AD"/>
    <w:rsid w:val="00F07175"/>
    <w:rsid w:val="00F077D3"/>
    <w:rsid w:val="00F079F0"/>
    <w:rsid w:val="00F07EE4"/>
    <w:rsid w:val="00F1010E"/>
    <w:rsid w:val="00F105E4"/>
    <w:rsid w:val="00F11325"/>
    <w:rsid w:val="00F11680"/>
    <w:rsid w:val="00F12B77"/>
    <w:rsid w:val="00F1518B"/>
    <w:rsid w:val="00F1561B"/>
    <w:rsid w:val="00F15FB7"/>
    <w:rsid w:val="00F16212"/>
    <w:rsid w:val="00F1637F"/>
    <w:rsid w:val="00F20095"/>
    <w:rsid w:val="00F20389"/>
    <w:rsid w:val="00F2052C"/>
    <w:rsid w:val="00F222AB"/>
    <w:rsid w:val="00F22A7F"/>
    <w:rsid w:val="00F23359"/>
    <w:rsid w:val="00F23E03"/>
    <w:rsid w:val="00F23FAF"/>
    <w:rsid w:val="00F248A9"/>
    <w:rsid w:val="00F24D77"/>
    <w:rsid w:val="00F27573"/>
    <w:rsid w:val="00F27A29"/>
    <w:rsid w:val="00F27E98"/>
    <w:rsid w:val="00F27FF9"/>
    <w:rsid w:val="00F30AE1"/>
    <w:rsid w:val="00F30F8D"/>
    <w:rsid w:val="00F315D1"/>
    <w:rsid w:val="00F31D79"/>
    <w:rsid w:val="00F31F27"/>
    <w:rsid w:val="00F31F5D"/>
    <w:rsid w:val="00F32C6F"/>
    <w:rsid w:val="00F33325"/>
    <w:rsid w:val="00F33A41"/>
    <w:rsid w:val="00F33AA2"/>
    <w:rsid w:val="00F33C81"/>
    <w:rsid w:val="00F347D8"/>
    <w:rsid w:val="00F34CAF"/>
    <w:rsid w:val="00F3509D"/>
    <w:rsid w:val="00F352C5"/>
    <w:rsid w:val="00F35778"/>
    <w:rsid w:val="00F35FEA"/>
    <w:rsid w:val="00F36A89"/>
    <w:rsid w:val="00F3732F"/>
    <w:rsid w:val="00F4002B"/>
    <w:rsid w:val="00F40129"/>
    <w:rsid w:val="00F4091F"/>
    <w:rsid w:val="00F409D9"/>
    <w:rsid w:val="00F41C4A"/>
    <w:rsid w:val="00F41EAD"/>
    <w:rsid w:val="00F425E7"/>
    <w:rsid w:val="00F42899"/>
    <w:rsid w:val="00F42BDE"/>
    <w:rsid w:val="00F42D16"/>
    <w:rsid w:val="00F439D6"/>
    <w:rsid w:val="00F43A7D"/>
    <w:rsid w:val="00F44F11"/>
    <w:rsid w:val="00F4501A"/>
    <w:rsid w:val="00F453B7"/>
    <w:rsid w:val="00F4598C"/>
    <w:rsid w:val="00F45DFF"/>
    <w:rsid w:val="00F4619A"/>
    <w:rsid w:val="00F46476"/>
    <w:rsid w:val="00F46A8E"/>
    <w:rsid w:val="00F47658"/>
    <w:rsid w:val="00F5274E"/>
    <w:rsid w:val="00F529D3"/>
    <w:rsid w:val="00F52A55"/>
    <w:rsid w:val="00F52FE0"/>
    <w:rsid w:val="00F534D7"/>
    <w:rsid w:val="00F538B5"/>
    <w:rsid w:val="00F53BC6"/>
    <w:rsid w:val="00F53BCB"/>
    <w:rsid w:val="00F545E5"/>
    <w:rsid w:val="00F5478C"/>
    <w:rsid w:val="00F548FC"/>
    <w:rsid w:val="00F56050"/>
    <w:rsid w:val="00F5616F"/>
    <w:rsid w:val="00F56752"/>
    <w:rsid w:val="00F5716B"/>
    <w:rsid w:val="00F572CD"/>
    <w:rsid w:val="00F61FFA"/>
    <w:rsid w:val="00F6335C"/>
    <w:rsid w:val="00F63B8D"/>
    <w:rsid w:val="00F63D74"/>
    <w:rsid w:val="00F643B7"/>
    <w:rsid w:val="00F65EEB"/>
    <w:rsid w:val="00F66252"/>
    <w:rsid w:val="00F66A15"/>
    <w:rsid w:val="00F66AA2"/>
    <w:rsid w:val="00F6758E"/>
    <w:rsid w:val="00F700FC"/>
    <w:rsid w:val="00F7068C"/>
    <w:rsid w:val="00F70702"/>
    <w:rsid w:val="00F713E7"/>
    <w:rsid w:val="00F73A51"/>
    <w:rsid w:val="00F73C27"/>
    <w:rsid w:val="00F742CA"/>
    <w:rsid w:val="00F746FD"/>
    <w:rsid w:val="00F74AD8"/>
    <w:rsid w:val="00F75AD7"/>
    <w:rsid w:val="00F76424"/>
    <w:rsid w:val="00F767DE"/>
    <w:rsid w:val="00F76DB0"/>
    <w:rsid w:val="00F77345"/>
    <w:rsid w:val="00F80D74"/>
    <w:rsid w:val="00F81515"/>
    <w:rsid w:val="00F81DB6"/>
    <w:rsid w:val="00F82A76"/>
    <w:rsid w:val="00F82F31"/>
    <w:rsid w:val="00F83D87"/>
    <w:rsid w:val="00F85319"/>
    <w:rsid w:val="00F8551D"/>
    <w:rsid w:val="00F8686B"/>
    <w:rsid w:val="00F86915"/>
    <w:rsid w:val="00F869DF"/>
    <w:rsid w:val="00F87880"/>
    <w:rsid w:val="00F87F3E"/>
    <w:rsid w:val="00F90C47"/>
    <w:rsid w:val="00F90D22"/>
    <w:rsid w:val="00F91D35"/>
    <w:rsid w:val="00F92001"/>
    <w:rsid w:val="00F9315F"/>
    <w:rsid w:val="00F932BD"/>
    <w:rsid w:val="00F9369B"/>
    <w:rsid w:val="00F93997"/>
    <w:rsid w:val="00F93C77"/>
    <w:rsid w:val="00F93EDC"/>
    <w:rsid w:val="00F942DA"/>
    <w:rsid w:val="00F9454C"/>
    <w:rsid w:val="00F947FB"/>
    <w:rsid w:val="00F94DBA"/>
    <w:rsid w:val="00F9520C"/>
    <w:rsid w:val="00F953E7"/>
    <w:rsid w:val="00F95400"/>
    <w:rsid w:val="00F962CA"/>
    <w:rsid w:val="00F972FC"/>
    <w:rsid w:val="00F97530"/>
    <w:rsid w:val="00FA0814"/>
    <w:rsid w:val="00FA0B3A"/>
    <w:rsid w:val="00FA11E3"/>
    <w:rsid w:val="00FA1937"/>
    <w:rsid w:val="00FA2A77"/>
    <w:rsid w:val="00FA2E7B"/>
    <w:rsid w:val="00FA39A9"/>
    <w:rsid w:val="00FA58DE"/>
    <w:rsid w:val="00FA773E"/>
    <w:rsid w:val="00FA7C5A"/>
    <w:rsid w:val="00FB0616"/>
    <w:rsid w:val="00FB0A41"/>
    <w:rsid w:val="00FB2535"/>
    <w:rsid w:val="00FB30DF"/>
    <w:rsid w:val="00FB3475"/>
    <w:rsid w:val="00FB35F5"/>
    <w:rsid w:val="00FB397A"/>
    <w:rsid w:val="00FB3EBA"/>
    <w:rsid w:val="00FB3FD2"/>
    <w:rsid w:val="00FB419F"/>
    <w:rsid w:val="00FB4575"/>
    <w:rsid w:val="00FB52D7"/>
    <w:rsid w:val="00FB5D5D"/>
    <w:rsid w:val="00FB6648"/>
    <w:rsid w:val="00FB6C26"/>
    <w:rsid w:val="00FB7C8C"/>
    <w:rsid w:val="00FC04B3"/>
    <w:rsid w:val="00FC0BE1"/>
    <w:rsid w:val="00FC1798"/>
    <w:rsid w:val="00FC2108"/>
    <w:rsid w:val="00FC2DB5"/>
    <w:rsid w:val="00FC3433"/>
    <w:rsid w:val="00FC3915"/>
    <w:rsid w:val="00FC3996"/>
    <w:rsid w:val="00FC47B2"/>
    <w:rsid w:val="00FC5741"/>
    <w:rsid w:val="00FC5E6B"/>
    <w:rsid w:val="00FC5E93"/>
    <w:rsid w:val="00FC620B"/>
    <w:rsid w:val="00FC7569"/>
    <w:rsid w:val="00FC7689"/>
    <w:rsid w:val="00FD06AB"/>
    <w:rsid w:val="00FD0E2F"/>
    <w:rsid w:val="00FD0F90"/>
    <w:rsid w:val="00FD120C"/>
    <w:rsid w:val="00FD1B96"/>
    <w:rsid w:val="00FD2768"/>
    <w:rsid w:val="00FD2A90"/>
    <w:rsid w:val="00FD3612"/>
    <w:rsid w:val="00FD4731"/>
    <w:rsid w:val="00FD635D"/>
    <w:rsid w:val="00FD66DD"/>
    <w:rsid w:val="00FD68E8"/>
    <w:rsid w:val="00FE0029"/>
    <w:rsid w:val="00FE0FD1"/>
    <w:rsid w:val="00FE2728"/>
    <w:rsid w:val="00FE272D"/>
    <w:rsid w:val="00FE3E60"/>
    <w:rsid w:val="00FE40A3"/>
    <w:rsid w:val="00FE5788"/>
    <w:rsid w:val="00FE6DE8"/>
    <w:rsid w:val="00FE7A5F"/>
    <w:rsid w:val="00FE7B34"/>
    <w:rsid w:val="00FE7E67"/>
    <w:rsid w:val="00FF09F3"/>
    <w:rsid w:val="00FF131A"/>
    <w:rsid w:val="00FF163C"/>
    <w:rsid w:val="00FF1C3D"/>
    <w:rsid w:val="00FF2ADC"/>
    <w:rsid w:val="00FF2D60"/>
    <w:rsid w:val="00FF38D1"/>
    <w:rsid w:val="00FF3A60"/>
    <w:rsid w:val="00FF3CD9"/>
    <w:rsid w:val="00FF4B3B"/>
    <w:rsid w:val="00FF5173"/>
    <w:rsid w:val="00FF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DC2404"/>
  <w15:docId w15:val="{2CF5C1D9-385B-4DA6-9714-311CE4F6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00E"/>
    <w:pPr>
      <w:spacing w:after="200" w:line="276" w:lineRule="auto"/>
    </w:pPr>
    <w:rPr>
      <w:sz w:val="22"/>
      <w:szCs w:val="22"/>
      <w:lang w:eastAsia="en-US"/>
    </w:rPr>
  </w:style>
  <w:style w:type="paragraph" w:styleId="1">
    <w:name w:val="heading 1"/>
    <w:basedOn w:val="a"/>
    <w:next w:val="a"/>
    <w:link w:val="10"/>
    <w:uiPriority w:val="9"/>
    <w:qFormat/>
    <w:rsid w:val="00F33C81"/>
    <w:pPr>
      <w:keepNext/>
      <w:spacing w:after="0" w:line="240" w:lineRule="auto"/>
      <w:jc w:val="center"/>
      <w:outlineLvl w:val="0"/>
    </w:pPr>
    <w:rPr>
      <w:rFonts w:ascii="Times New Roman" w:eastAsia="Times New Roman" w:hAnsi="Times New Roman"/>
      <w:b/>
      <w:sz w:val="28"/>
      <w:szCs w:val="24"/>
      <w:lang w:val="x-none" w:eastAsia="x-none"/>
    </w:rPr>
  </w:style>
  <w:style w:type="paragraph" w:styleId="2">
    <w:name w:val="heading 2"/>
    <w:basedOn w:val="a"/>
    <w:next w:val="a"/>
    <w:link w:val="20"/>
    <w:qFormat/>
    <w:rsid w:val="009C60D7"/>
    <w:pPr>
      <w:keepNext/>
      <w:spacing w:after="0" w:line="240" w:lineRule="auto"/>
      <w:ind w:firstLine="180"/>
      <w:jc w:val="center"/>
      <w:outlineLvl w:val="1"/>
    </w:pPr>
    <w:rPr>
      <w:rFonts w:ascii="Times New Roman" w:eastAsia="Times New Roman" w:hAnsi="Times New Roman"/>
      <w:b/>
      <w:sz w:val="28"/>
      <w:szCs w:val="24"/>
      <w:lang w:val="x-none" w:eastAsia="ru-RU"/>
    </w:rPr>
  </w:style>
  <w:style w:type="paragraph" w:styleId="3">
    <w:name w:val="heading 3"/>
    <w:basedOn w:val="a"/>
    <w:next w:val="a"/>
    <w:link w:val="30"/>
    <w:qFormat/>
    <w:rsid w:val="00F33C81"/>
    <w:pPr>
      <w:keepNext/>
      <w:spacing w:before="240" w:after="60" w:line="240" w:lineRule="auto"/>
      <w:jc w:val="center"/>
      <w:outlineLvl w:val="2"/>
    </w:pPr>
    <w:rPr>
      <w:rFonts w:ascii="Times New Roman" w:eastAsia="Times New Roman" w:hAnsi="Times New Roman"/>
      <w:b/>
      <w:bCs/>
      <w:sz w:val="24"/>
      <w:szCs w:val="24"/>
      <w:lang w:val="x-none" w:eastAsia="x-none"/>
    </w:rPr>
  </w:style>
  <w:style w:type="paragraph" w:styleId="4">
    <w:name w:val="heading 4"/>
    <w:basedOn w:val="a"/>
    <w:next w:val="a"/>
    <w:link w:val="40"/>
    <w:uiPriority w:val="9"/>
    <w:qFormat/>
    <w:rsid w:val="00AF4107"/>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qFormat/>
    <w:rsid w:val="009569AC"/>
    <w:pPr>
      <w:tabs>
        <w:tab w:val="left" w:pos="708"/>
      </w:tabs>
      <w:spacing w:before="240" w:after="60" w:line="240" w:lineRule="auto"/>
      <w:ind w:left="1008" w:hanging="1008"/>
      <w:outlineLvl w:val="4"/>
    </w:pPr>
    <w:rPr>
      <w:rFonts w:eastAsia="Times New Roman"/>
      <w:b/>
      <w:bCs/>
      <w:i/>
      <w:iCs/>
      <w:sz w:val="26"/>
      <w:szCs w:val="26"/>
      <w:lang w:val="x-none" w:eastAsia="ru-RU"/>
    </w:rPr>
  </w:style>
  <w:style w:type="paragraph" w:styleId="6">
    <w:name w:val="heading 6"/>
    <w:basedOn w:val="a"/>
    <w:next w:val="a"/>
    <w:link w:val="60"/>
    <w:qFormat/>
    <w:rsid w:val="009569AC"/>
    <w:pPr>
      <w:keepNext/>
      <w:tabs>
        <w:tab w:val="left" w:pos="708"/>
      </w:tabs>
      <w:spacing w:after="0" w:line="240" w:lineRule="auto"/>
      <w:ind w:left="1152" w:hanging="1152"/>
      <w:jc w:val="both"/>
      <w:outlineLvl w:val="5"/>
    </w:pPr>
    <w:rPr>
      <w:rFonts w:ascii="Times New Roman" w:eastAsia="Times New Roman" w:hAnsi="Times New Roman"/>
      <w:sz w:val="28"/>
      <w:szCs w:val="20"/>
      <w:lang w:val="x-none" w:eastAsia="ru-RU"/>
    </w:rPr>
  </w:style>
  <w:style w:type="paragraph" w:styleId="7">
    <w:name w:val="heading 7"/>
    <w:basedOn w:val="a"/>
    <w:next w:val="a"/>
    <w:link w:val="70"/>
    <w:qFormat/>
    <w:rsid w:val="009569AC"/>
    <w:pPr>
      <w:tabs>
        <w:tab w:val="left" w:pos="708"/>
      </w:tabs>
      <w:spacing w:before="240" w:after="60" w:line="240" w:lineRule="auto"/>
      <w:ind w:left="1296" w:hanging="1296"/>
      <w:outlineLvl w:val="6"/>
    </w:pPr>
    <w:rPr>
      <w:rFonts w:eastAsia="Times New Roman"/>
      <w:sz w:val="24"/>
      <w:szCs w:val="24"/>
      <w:lang w:val="x-none" w:eastAsia="ru-RU"/>
    </w:rPr>
  </w:style>
  <w:style w:type="paragraph" w:styleId="8">
    <w:name w:val="heading 8"/>
    <w:basedOn w:val="a"/>
    <w:next w:val="a"/>
    <w:link w:val="80"/>
    <w:qFormat/>
    <w:rsid w:val="009569AC"/>
    <w:pPr>
      <w:tabs>
        <w:tab w:val="left" w:pos="708"/>
      </w:tabs>
      <w:spacing w:before="240" w:after="60" w:line="240" w:lineRule="auto"/>
      <w:ind w:left="1440" w:hanging="1440"/>
      <w:outlineLvl w:val="7"/>
    </w:pPr>
    <w:rPr>
      <w:rFonts w:eastAsia="Times New Roman"/>
      <w:i/>
      <w:iCs/>
      <w:sz w:val="24"/>
      <w:szCs w:val="24"/>
      <w:lang w:val="x-none" w:eastAsia="ru-RU"/>
    </w:rPr>
  </w:style>
  <w:style w:type="paragraph" w:styleId="9">
    <w:name w:val="heading 9"/>
    <w:basedOn w:val="a"/>
    <w:next w:val="a"/>
    <w:link w:val="90"/>
    <w:qFormat/>
    <w:rsid w:val="009569AC"/>
    <w:pPr>
      <w:tabs>
        <w:tab w:val="left" w:pos="708"/>
      </w:tabs>
      <w:spacing w:before="240" w:after="60" w:line="240" w:lineRule="auto"/>
      <w:ind w:left="1584" w:hanging="1584"/>
      <w:outlineLvl w:val="8"/>
    </w:pPr>
    <w:rPr>
      <w:rFonts w:ascii="Cambria" w:eastAsia="Times New Roman" w:hAnsi="Cambria"/>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33C81"/>
    <w:rPr>
      <w:rFonts w:ascii="Times New Roman" w:eastAsia="Times New Roman" w:hAnsi="Times New Roman"/>
      <w:b/>
      <w:sz w:val="28"/>
      <w:szCs w:val="24"/>
    </w:rPr>
  </w:style>
  <w:style w:type="character" w:customStyle="1" w:styleId="20">
    <w:name w:val="Заголовок 2 Знак"/>
    <w:link w:val="2"/>
    <w:rsid w:val="009C60D7"/>
    <w:rPr>
      <w:rFonts w:ascii="Times New Roman" w:eastAsia="Times New Roman" w:hAnsi="Times New Roman" w:cs="Times New Roman"/>
      <w:b/>
      <w:sz w:val="28"/>
      <w:szCs w:val="24"/>
      <w:lang w:eastAsia="ru-RU"/>
    </w:rPr>
  </w:style>
  <w:style w:type="character" w:customStyle="1" w:styleId="30">
    <w:name w:val="Заголовок 3 Знак"/>
    <w:link w:val="3"/>
    <w:rsid w:val="00F33C81"/>
    <w:rPr>
      <w:rFonts w:ascii="Times New Roman" w:eastAsia="Times New Roman" w:hAnsi="Times New Roman"/>
      <w:b/>
      <w:bCs/>
      <w:sz w:val="24"/>
      <w:szCs w:val="24"/>
    </w:rPr>
  </w:style>
  <w:style w:type="character" w:customStyle="1" w:styleId="40">
    <w:name w:val="Заголовок 4 Знак"/>
    <w:link w:val="4"/>
    <w:uiPriority w:val="9"/>
    <w:semiHidden/>
    <w:rsid w:val="00AF4107"/>
    <w:rPr>
      <w:rFonts w:ascii="Cambria" w:eastAsia="Times New Roman" w:hAnsi="Cambria" w:cs="Times New Roman"/>
      <w:b/>
      <w:bCs/>
      <w:i/>
      <w:iCs/>
      <w:color w:val="4F81BD"/>
    </w:rPr>
  </w:style>
  <w:style w:type="character" w:customStyle="1" w:styleId="50">
    <w:name w:val="Заголовок 5 Знак"/>
    <w:link w:val="5"/>
    <w:rsid w:val="009569AC"/>
    <w:rPr>
      <w:rFonts w:ascii="Calibri" w:eastAsia="Times New Roman" w:hAnsi="Calibri" w:cs="Times New Roman"/>
      <w:b/>
      <w:bCs/>
      <w:i/>
      <w:iCs/>
      <w:sz w:val="26"/>
      <w:szCs w:val="26"/>
      <w:lang w:eastAsia="ru-RU"/>
    </w:rPr>
  </w:style>
  <w:style w:type="character" w:customStyle="1" w:styleId="60">
    <w:name w:val="Заголовок 6 Знак"/>
    <w:link w:val="6"/>
    <w:rsid w:val="009569AC"/>
    <w:rPr>
      <w:rFonts w:ascii="Times New Roman" w:eastAsia="Times New Roman" w:hAnsi="Times New Roman" w:cs="Times New Roman"/>
      <w:sz w:val="28"/>
      <w:szCs w:val="20"/>
      <w:lang w:eastAsia="ru-RU"/>
    </w:rPr>
  </w:style>
  <w:style w:type="character" w:customStyle="1" w:styleId="70">
    <w:name w:val="Заголовок 7 Знак"/>
    <w:link w:val="7"/>
    <w:semiHidden/>
    <w:rsid w:val="009569AC"/>
    <w:rPr>
      <w:rFonts w:ascii="Calibri" w:eastAsia="Times New Roman" w:hAnsi="Calibri" w:cs="Times New Roman"/>
      <w:sz w:val="24"/>
      <w:szCs w:val="24"/>
      <w:lang w:eastAsia="ru-RU"/>
    </w:rPr>
  </w:style>
  <w:style w:type="character" w:customStyle="1" w:styleId="80">
    <w:name w:val="Заголовок 8 Знак"/>
    <w:link w:val="8"/>
    <w:rsid w:val="009569AC"/>
    <w:rPr>
      <w:rFonts w:ascii="Calibri" w:eastAsia="Times New Roman" w:hAnsi="Calibri" w:cs="Times New Roman"/>
      <w:i/>
      <w:iCs/>
      <w:sz w:val="24"/>
      <w:szCs w:val="24"/>
      <w:lang w:eastAsia="ru-RU"/>
    </w:rPr>
  </w:style>
  <w:style w:type="character" w:customStyle="1" w:styleId="90">
    <w:name w:val="Заголовок 9 Знак"/>
    <w:link w:val="9"/>
    <w:semiHidden/>
    <w:rsid w:val="009569AC"/>
    <w:rPr>
      <w:rFonts w:ascii="Cambria" w:eastAsia="Times New Roman" w:hAnsi="Cambria" w:cs="Times New Roman"/>
      <w:lang w:eastAsia="ru-RU"/>
    </w:rPr>
  </w:style>
  <w:style w:type="character" w:customStyle="1" w:styleId="blk">
    <w:name w:val="blk"/>
    <w:basedOn w:val="a0"/>
    <w:rsid w:val="00B27A01"/>
  </w:style>
  <w:style w:type="paragraph" w:styleId="a3">
    <w:name w:val="List Paragraph"/>
    <w:basedOn w:val="a"/>
    <w:uiPriority w:val="34"/>
    <w:qFormat/>
    <w:rsid w:val="00B27A01"/>
    <w:pPr>
      <w:ind w:left="720"/>
      <w:contextualSpacing/>
    </w:pPr>
  </w:style>
  <w:style w:type="paragraph" w:customStyle="1" w:styleId="ConsPlusNormal">
    <w:name w:val="ConsPlusNormal"/>
    <w:rsid w:val="00E316CF"/>
    <w:pPr>
      <w:widowControl w:val="0"/>
      <w:autoSpaceDE w:val="0"/>
      <w:autoSpaceDN w:val="0"/>
      <w:adjustRightInd w:val="0"/>
    </w:pPr>
    <w:rPr>
      <w:rFonts w:ascii="Arial" w:eastAsia="Times New Roman" w:hAnsi="Arial" w:cs="Arial"/>
    </w:rPr>
  </w:style>
  <w:style w:type="paragraph" w:styleId="a4">
    <w:name w:val="footnote text"/>
    <w:basedOn w:val="a"/>
    <w:link w:val="a5"/>
    <w:unhideWhenUsed/>
    <w:rsid w:val="001B6F49"/>
    <w:pPr>
      <w:spacing w:after="0" w:line="240" w:lineRule="auto"/>
    </w:pPr>
    <w:rPr>
      <w:sz w:val="20"/>
      <w:szCs w:val="20"/>
      <w:lang w:val="x-none" w:eastAsia="x-none"/>
    </w:rPr>
  </w:style>
  <w:style w:type="character" w:customStyle="1" w:styleId="a5">
    <w:name w:val="Текст сноски Знак"/>
    <w:link w:val="a4"/>
    <w:rsid w:val="001B6F49"/>
    <w:rPr>
      <w:sz w:val="20"/>
      <w:szCs w:val="20"/>
    </w:rPr>
  </w:style>
  <w:style w:type="character" w:styleId="a6">
    <w:name w:val="footnote reference"/>
    <w:unhideWhenUsed/>
    <w:rsid w:val="001B6F49"/>
    <w:rPr>
      <w:vertAlign w:val="superscript"/>
    </w:rPr>
  </w:style>
  <w:style w:type="paragraph" w:styleId="a7">
    <w:name w:val="header"/>
    <w:basedOn w:val="a"/>
    <w:link w:val="a8"/>
    <w:unhideWhenUsed/>
    <w:rsid w:val="001D76ED"/>
    <w:pPr>
      <w:tabs>
        <w:tab w:val="center" w:pos="4677"/>
        <w:tab w:val="right" w:pos="9355"/>
      </w:tabs>
      <w:spacing w:after="0" w:line="240" w:lineRule="auto"/>
    </w:pPr>
  </w:style>
  <w:style w:type="character" w:customStyle="1" w:styleId="a8">
    <w:name w:val="Верхний колонтитул Знак"/>
    <w:basedOn w:val="a0"/>
    <w:link w:val="a7"/>
    <w:rsid w:val="001D76ED"/>
  </w:style>
  <w:style w:type="paragraph" w:styleId="a9">
    <w:name w:val="footer"/>
    <w:basedOn w:val="a"/>
    <w:link w:val="aa"/>
    <w:uiPriority w:val="99"/>
    <w:unhideWhenUsed/>
    <w:rsid w:val="001D76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76ED"/>
  </w:style>
  <w:style w:type="paragraph" w:customStyle="1" w:styleId="Style41">
    <w:name w:val="Style41"/>
    <w:basedOn w:val="a"/>
    <w:rsid w:val="001D76ED"/>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rsid w:val="001D76ED"/>
    <w:rPr>
      <w:rFonts w:ascii="Times New Roman" w:hAnsi="Times New Roman" w:cs="Times New Roman" w:hint="default"/>
      <w:sz w:val="22"/>
      <w:szCs w:val="22"/>
    </w:rPr>
  </w:style>
  <w:style w:type="paragraph" w:styleId="21">
    <w:name w:val="Body Text 2"/>
    <w:basedOn w:val="a"/>
    <w:link w:val="22"/>
    <w:unhideWhenUsed/>
    <w:rsid w:val="00294204"/>
    <w:pPr>
      <w:spacing w:after="120" w:line="480" w:lineRule="auto"/>
    </w:pPr>
    <w:rPr>
      <w:rFonts w:ascii="Times New Roman" w:eastAsia="Times New Roman" w:hAnsi="Times New Roman"/>
      <w:sz w:val="24"/>
      <w:szCs w:val="24"/>
      <w:lang w:val="x-none" w:eastAsia="ru-RU"/>
    </w:rPr>
  </w:style>
  <w:style w:type="character" w:customStyle="1" w:styleId="22">
    <w:name w:val="Основной текст 2 Знак"/>
    <w:link w:val="21"/>
    <w:rsid w:val="00294204"/>
    <w:rPr>
      <w:rFonts w:ascii="Times New Roman" w:eastAsia="Times New Roman" w:hAnsi="Times New Roman" w:cs="Times New Roman"/>
      <w:sz w:val="24"/>
      <w:szCs w:val="24"/>
      <w:lang w:eastAsia="ru-RU"/>
    </w:rPr>
  </w:style>
  <w:style w:type="paragraph" w:styleId="ab">
    <w:name w:val="Body Text"/>
    <w:basedOn w:val="a"/>
    <w:link w:val="ac"/>
    <w:unhideWhenUsed/>
    <w:rsid w:val="00047BF2"/>
    <w:pPr>
      <w:spacing w:after="120"/>
    </w:pPr>
  </w:style>
  <w:style w:type="character" w:customStyle="1" w:styleId="ac">
    <w:name w:val="Основной текст Знак"/>
    <w:basedOn w:val="a0"/>
    <w:link w:val="ab"/>
    <w:uiPriority w:val="99"/>
    <w:rsid w:val="00047BF2"/>
  </w:style>
  <w:style w:type="table" w:styleId="ad">
    <w:name w:val="Table Grid"/>
    <w:basedOn w:val="a1"/>
    <w:rsid w:val="00367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97062"/>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497062"/>
    <w:rPr>
      <w:rFonts w:ascii="Tahoma" w:hAnsi="Tahoma" w:cs="Tahoma"/>
      <w:sz w:val="16"/>
      <w:szCs w:val="16"/>
    </w:rPr>
  </w:style>
  <w:style w:type="paragraph" w:customStyle="1" w:styleId="Style57">
    <w:name w:val="Style57"/>
    <w:basedOn w:val="a"/>
    <w:rsid w:val="005F7245"/>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
    <w:rsid w:val="005F7245"/>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rsid w:val="005F7245"/>
    <w:rPr>
      <w:rFonts w:ascii="Times New Roman" w:hAnsi="Times New Roman" w:cs="Times New Roman" w:hint="default"/>
      <w:b/>
      <w:bCs/>
      <w:sz w:val="22"/>
      <w:szCs w:val="22"/>
    </w:rPr>
  </w:style>
  <w:style w:type="character" w:customStyle="1" w:styleId="FontStyle35">
    <w:name w:val="Font Style35"/>
    <w:rsid w:val="005F7245"/>
    <w:rPr>
      <w:rFonts w:ascii="Times New Roman" w:hAnsi="Times New Roman" w:cs="Times New Roman" w:hint="default"/>
      <w:sz w:val="26"/>
      <w:szCs w:val="26"/>
    </w:rPr>
  </w:style>
  <w:style w:type="paragraph" w:customStyle="1" w:styleId="Style68">
    <w:name w:val="Style68"/>
    <w:basedOn w:val="a"/>
    <w:rsid w:val="005F7245"/>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
    <w:link w:val="32"/>
    <w:unhideWhenUsed/>
    <w:rsid w:val="00A65536"/>
    <w:pPr>
      <w:spacing w:after="120"/>
      <w:ind w:left="283"/>
    </w:pPr>
    <w:rPr>
      <w:sz w:val="16"/>
      <w:szCs w:val="16"/>
      <w:lang w:val="x-none" w:eastAsia="x-none"/>
    </w:rPr>
  </w:style>
  <w:style w:type="character" w:customStyle="1" w:styleId="32">
    <w:name w:val="Основной текст с отступом 3 Знак"/>
    <w:link w:val="31"/>
    <w:rsid w:val="00A65536"/>
    <w:rPr>
      <w:sz w:val="16"/>
      <w:szCs w:val="16"/>
    </w:rPr>
  </w:style>
  <w:style w:type="paragraph" w:styleId="af0">
    <w:name w:val="Body Text Indent"/>
    <w:basedOn w:val="a"/>
    <w:link w:val="af1"/>
    <w:unhideWhenUsed/>
    <w:rsid w:val="00C91B98"/>
    <w:pPr>
      <w:spacing w:after="120" w:line="240" w:lineRule="auto"/>
      <w:ind w:left="283"/>
    </w:pPr>
    <w:rPr>
      <w:rFonts w:ascii="Times New Roman" w:eastAsia="Times New Roman" w:hAnsi="Times New Roman"/>
      <w:sz w:val="24"/>
      <w:szCs w:val="24"/>
      <w:lang w:val="x-none" w:eastAsia="ru-RU"/>
    </w:rPr>
  </w:style>
  <w:style w:type="character" w:customStyle="1" w:styleId="af1">
    <w:name w:val="Основной текст с отступом Знак"/>
    <w:link w:val="af0"/>
    <w:rsid w:val="00C91B98"/>
    <w:rPr>
      <w:rFonts w:ascii="Times New Roman" w:eastAsia="Times New Roman" w:hAnsi="Times New Roman" w:cs="Times New Roman"/>
      <w:sz w:val="24"/>
      <w:szCs w:val="24"/>
      <w:lang w:eastAsia="ru-RU"/>
    </w:rPr>
  </w:style>
  <w:style w:type="paragraph" w:customStyle="1" w:styleId="af2">
    <w:name w:val="список с точками"/>
    <w:basedOn w:val="a"/>
    <w:rsid w:val="004C0DCB"/>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3">
    <w:name w:val="Strong"/>
    <w:uiPriority w:val="22"/>
    <w:qFormat/>
    <w:rsid w:val="004C0DCB"/>
    <w:rPr>
      <w:b/>
      <w:bCs/>
    </w:rPr>
  </w:style>
  <w:style w:type="character" w:styleId="af4">
    <w:name w:val="annotation reference"/>
    <w:uiPriority w:val="99"/>
    <w:unhideWhenUsed/>
    <w:rsid w:val="00C90805"/>
    <w:rPr>
      <w:sz w:val="16"/>
      <w:szCs w:val="16"/>
    </w:rPr>
  </w:style>
  <w:style w:type="paragraph" w:styleId="af5">
    <w:name w:val="annotation text"/>
    <w:basedOn w:val="a"/>
    <w:link w:val="af6"/>
    <w:uiPriority w:val="99"/>
    <w:unhideWhenUsed/>
    <w:rsid w:val="00C90805"/>
    <w:pPr>
      <w:spacing w:line="240" w:lineRule="auto"/>
    </w:pPr>
    <w:rPr>
      <w:sz w:val="20"/>
      <w:szCs w:val="20"/>
      <w:lang w:val="x-none" w:eastAsia="x-none"/>
    </w:rPr>
  </w:style>
  <w:style w:type="character" w:customStyle="1" w:styleId="af6">
    <w:name w:val="Текст примечания Знак"/>
    <w:link w:val="af5"/>
    <w:uiPriority w:val="99"/>
    <w:rsid w:val="00C90805"/>
    <w:rPr>
      <w:sz w:val="20"/>
      <w:szCs w:val="20"/>
    </w:rPr>
  </w:style>
  <w:style w:type="paragraph" w:styleId="af7">
    <w:name w:val="Normal (Web)"/>
    <w:basedOn w:val="a"/>
    <w:unhideWhenUsed/>
    <w:rsid w:val="00716980"/>
    <w:rPr>
      <w:rFonts w:ascii="Times New Roman" w:hAnsi="Times New Roman"/>
      <w:sz w:val="24"/>
      <w:szCs w:val="24"/>
    </w:rPr>
  </w:style>
  <w:style w:type="paragraph" w:styleId="af8">
    <w:name w:val="endnote text"/>
    <w:basedOn w:val="a"/>
    <w:link w:val="af9"/>
    <w:uiPriority w:val="99"/>
    <w:semiHidden/>
    <w:unhideWhenUsed/>
    <w:rsid w:val="00672A5B"/>
    <w:pPr>
      <w:spacing w:after="0" w:line="240" w:lineRule="auto"/>
    </w:pPr>
    <w:rPr>
      <w:sz w:val="20"/>
      <w:szCs w:val="20"/>
      <w:lang w:val="x-none" w:eastAsia="x-none"/>
    </w:rPr>
  </w:style>
  <w:style w:type="character" w:customStyle="1" w:styleId="af9">
    <w:name w:val="Текст концевой сноски Знак"/>
    <w:link w:val="af8"/>
    <w:uiPriority w:val="99"/>
    <w:semiHidden/>
    <w:rsid w:val="00672A5B"/>
    <w:rPr>
      <w:sz w:val="20"/>
      <w:szCs w:val="20"/>
    </w:rPr>
  </w:style>
  <w:style w:type="character" w:styleId="afa">
    <w:name w:val="endnote reference"/>
    <w:uiPriority w:val="99"/>
    <w:semiHidden/>
    <w:unhideWhenUsed/>
    <w:rsid w:val="00672A5B"/>
    <w:rPr>
      <w:vertAlign w:val="superscript"/>
    </w:rPr>
  </w:style>
  <w:style w:type="paragraph" w:styleId="afb">
    <w:name w:val="annotation subject"/>
    <w:basedOn w:val="af5"/>
    <w:next w:val="af5"/>
    <w:link w:val="afc"/>
    <w:uiPriority w:val="99"/>
    <w:unhideWhenUsed/>
    <w:rsid w:val="00D42B92"/>
    <w:rPr>
      <w:b/>
      <w:bCs/>
    </w:rPr>
  </w:style>
  <w:style w:type="character" w:customStyle="1" w:styleId="afc">
    <w:name w:val="Тема примечания Знак"/>
    <w:link w:val="afb"/>
    <w:uiPriority w:val="99"/>
    <w:rsid w:val="00D42B92"/>
    <w:rPr>
      <w:b/>
      <w:bCs/>
      <w:sz w:val="20"/>
      <w:szCs w:val="20"/>
    </w:rPr>
  </w:style>
  <w:style w:type="character" w:styleId="afd">
    <w:name w:val="Hyperlink"/>
    <w:unhideWhenUsed/>
    <w:rsid w:val="00951BF3"/>
    <w:rPr>
      <w:color w:val="0000FF"/>
      <w:u w:val="single"/>
    </w:rPr>
  </w:style>
  <w:style w:type="paragraph" w:styleId="afe">
    <w:name w:val="TOC Heading"/>
    <w:basedOn w:val="1"/>
    <w:next w:val="a"/>
    <w:uiPriority w:val="39"/>
    <w:qFormat/>
    <w:rsid w:val="00951BF3"/>
    <w:pPr>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CC633C"/>
    <w:pPr>
      <w:autoSpaceDE w:val="0"/>
      <w:autoSpaceDN w:val="0"/>
      <w:adjustRightInd w:val="0"/>
    </w:pPr>
    <w:rPr>
      <w:rFonts w:ascii="Times New Roman" w:eastAsia="Times New Roman" w:hAnsi="Times New Roman"/>
      <w:color w:val="000000"/>
      <w:sz w:val="24"/>
      <w:szCs w:val="24"/>
    </w:rPr>
  </w:style>
  <w:style w:type="paragraph" w:styleId="11">
    <w:name w:val="toc 1"/>
    <w:basedOn w:val="a"/>
    <w:next w:val="a"/>
    <w:autoRedefine/>
    <w:uiPriority w:val="39"/>
    <w:unhideWhenUsed/>
    <w:rsid w:val="009569AC"/>
    <w:pPr>
      <w:spacing w:before="240" w:after="120"/>
    </w:pPr>
    <w:rPr>
      <w:b/>
      <w:bCs/>
      <w:sz w:val="20"/>
      <w:szCs w:val="20"/>
    </w:rPr>
  </w:style>
  <w:style w:type="paragraph" w:customStyle="1" w:styleId="12">
    <w:name w:val="Название1"/>
    <w:basedOn w:val="a"/>
    <w:link w:val="aff"/>
    <w:qFormat/>
    <w:rsid w:val="009569AC"/>
    <w:pPr>
      <w:tabs>
        <w:tab w:val="left" w:pos="708"/>
      </w:tabs>
      <w:spacing w:after="0" w:line="240" w:lineRule="auto"/>
      <w:jc w:val="center"/>
    </w:pPr>
    <w:rPr>
      <w:rFonts w:ascii="Times New Roman" w:eastAsia="Times New Roman" w:hAnsi="Times New Roman"/>
      <w:sz w:val="28"/>
      <w:szCs w:val="20"/>
      <w:lang w:val="x-none" w:eastAsia="ru-RU"/>
    </w:rPr>
  </w:style>
  <w:style w:type="character" w:customStyle="1" w:styleId="aff">
    <w:name w:val="Название Знак"/>
    <w:link w:val="12"/>
    <w:rsid w:val="009569AC"/>
    <w:rPr>
      <w:rFonts w:ascii="Times New Roman" w:eastAsia="Times New Roman" w:hAnsi="Times New Roman" w:cs="Times New Roman"/>
      <w:sz w:val="28"/>
      <w:szCs w:val="20"/>
      <w:lang w:eastAsia="ru-RU"/>
    </w:rPr>
  </w:style>
  <w:style w:type="character" w:customStyle="1" w:styleId="33">
    <w:name w:val="Основной текст 3 Знак"/>
    <w:link w:val="34"/>
    <w:semiHidden/>
    <w:rsid w:val="009569AC"/>
    <w:rPr>
      <w:rFonts w:ascii="Times New Roman" w:eastAsia="Times New Roman" w:hAnsi="Times New Roman" w:cs="Times New Roman"/>
      <w:sz w:val="28"/>
      <w:szCs w:val="24"/>
      <w:lang w:eastAsia="ru-RU"/>
    </w:rPr>
  </w:style>
  <w:style w:type="paragraph" w:styleId="34">
    <w:name w:val="Body Text 3"/>
    <w:basedOn w:val="a"/>
    <w:link w:val="33"/>
    <w:semiHidden/>
    <w:unhideWhenUsed/>
    <w:rsid w:val="009569AC"/>
    <w:pPr>
      <w:tabs>
        <w:tab w:val="left" w:pos="708"/>
      </w:tabs>
      <w:spacing w:after="0" w:line="240" w:lineRule="auto"/>
    </w:pPr>
    <w:rPr>
      <w:rFonts w:ascii="Times New Roman" w:eastAsia="Times New Roman" w:hAnsi="Times New Roman"/>
      <w:sz w:val="28"/>
      <w:szCs w:val="24"/>
      <w:lang w:val="x-none" w:eastAsia="ru-RU"/>
    </w:rPr>
  </w:style>
  <w:style w:type="character" w:customStyle="1" w:styleId="23">
    <w:name w:val="Основной текст с отступом 2 Знак"/>
    <w:link w:val="24"/>
    <w:rsid w:val="009569AC"/>
    <w:rPr>
      <w:rFonts w:ascii="Times New Roman" w:eastAsia="Times New Roman" w:hAnsi="Times New Roman" w:cs="Times New Roman"/>
      <w:bCs/>
      <w:sz w:val="28"/>
      <w:szCs w:val="20"/>
      <w:lang w:eastAsia="ru-RU"/>
    </w:rPr>
  </w:style>
  <w:style w:type="paragraph" w:styleId="24">
    <w:name w:val="Body Text Indent 2"/>
    <w:basedOn w:val="a"/>
    <w:link w:val="23"/>
    <w:unhideWhenUsed/>
    <w:rsid w:val="009569AC"/>
    <w:pPr>
      <w:tabs>
        <w:tab w:val="left" w:pos="708"/>
      </w:tabs>
      <w:spacing w:before="140" w:after="0" w:line="240" w:lineRule="auto"/>
      <w:ind w:firstLine="720"/>
      <w:jc w:val="both"/>
    </w:pPr>
    <w:rPr>
      <w:rFonts w:ascii="Times New Roman" w:eastAsia="Times New Roman" w:hAnsi="Times New Roman"/>
      <w:bCs/>
      <w:sz w:val="28"/>
      <w:szCs w:val="20"/>
      <w:lang w:val="x-none" w:eastAsia="ru-RU"/>
    </w:rPr>
  </w:style>
  <w:style w:type="character" w:customStyle="1" w:styleId="aff0">
    <w:name w:val="Схема документа Знак"/>
    <w:link w:val="aff1"/>
    <w:uiPriority w:val="99"/>
    <w:semiHidden/>
    <w:rsid w:val="009569AC"/>
    <w:rPr>
      <w:rFonts w:ascii="Tahoma" w:eastAsia="Times New Roman" w:hAnsi="Tahoma" w:cs="Tahoma"/>
      <w:sz w:val="16"/>
      <w:szCs w:val="16"/>
      <w:lang w:eastAsia="ru-RU"/>
    </w:rPr>
  </w:style>
  <w:style w:type="paragraph" w:styleId="aff1">
    <w:name w:val="Document Map"/>
    <w:basedOn w:val="a"/>
    <w:link w:val="aff0"/>
    <w:uiPriority w:val="99"/>
    <w:semiHidden/>
    <w:unhideWhenUsed/>
    <w:rsid w:val="009569AC"/>
    <w:pPr>
      <w:tabs>
        <w:tab w:val="left" w:pos="708"/>
      </w:tabs>
      <w:spacing w:after="0" w:line="240" w:lineRule="auto"/>
    </w:pPr>
    <w:rPr>
      <w:rFonts w:ascii="Tahoma" w:eastAsia="Times New Roman" w:hAnsi="Tahoma"/>
      <w:sz w:val="16"/>
      <w:szCs w:val="16"/>
      <w:lang w:val="x-none" w:eastAsia="ru-RU"/>
    </w:rPr>
  </w:style>
  <w:style w:type="character" w:customStyle="1" w:styleId="aff2">
    <w:name w:val="Текст Знак"/>
    <w:link w:val="aff3"/>
    <w:rsid w:val="009569AC"/>
    <w:rPr>
      <w:rFonts w:ascii="Courier New" w:eastAsia="Times New Roman" w:hAnsi="Courier New" w:cs="Times New Roman"/>
      <w:sz w:val="20"/>
      <w:szCs w:val="20"/>
      <w:lang w:eastAsia="ru-RU"/>
    </w:rPr>
  </w:style>
  <w:style w:type="paragraph" w:styleId="aff3">
    <w:name w:val="Plain Text"/>
    <w:basedOn w:val="a"/>
    <w:link w:val="aff2"/>
    <w:unhideWhenUsed/>
    <w:rsid w:val="009569AC"/>
    <w:pPr>
      <w:tabs>
        <w:tab w:val="left" w:pos="708"/>
      </w:tabs>
      <w:spacing w:after="0" w:line="240" w:lineRule="auto"/>
    </w:pPr>
    <w:rPr>
      <w:rFonts w:ascii="Courier New" w:eastAsia="Times New Roman" w:hAnsi="Courier New"/>
      <w:sz w:val="20"/>
      <w:szCs w:val="20"/>
      <w:lang w:val="x-none" w:eastAsia="ru-RU"/>
    </w:rPr>
  </w:style>
  <w:style w:type="paragraph" w:customStyle="1" w:styleId="aff4">
    <w:name w:val="Знак Знак Знак"/>
    <w:basedOn w:val="a"/>
    <w:rsid w:val="009569A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basedOn w:val="a0"/>
    <w:rsid w:val="009569AC"/>
  </w:style>
  <w:style w:type="character" w:styleId="aff5">
    <w:name w:val="line number"/>
    <w:basedOn w:val="a0"/>
    <w:uiPriority w:val="99"/>
    <w:semiHidden/>
    <w:unhideWhenUsed/>
    <w:rsid w:val="00695BA7"/>
  </w:style>
  <w:style w:type="paragraph" w:customStyle="1" w:styleId="112">
    <w:name w:val="Стиль Стиль Заголовок 1 + 12 пт полужирный Междустр.интервал:  полу..."/>
    <w:basedOn w:val="a"/>
    <w:rsid w:val="003A10EE"/>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
    <w:next w:val="a"/>
    <w:autoRedefine/>
    <w:uiPriority w:val="39"/>
    <w:rsid w:val="0097280D"/>
    <w:pPr>
      <w:spacing w:before="120" w:after="0"/>
      <w:ind w:left="220"/>
    </w:pPr>
    <w:rPr>
      <w:i/>
      <w:iCs/>
      <w:sz w:val="20"/>
      <w:szCs w:val="20"/>
    </w:rPr>
  </w:style>
  <w:style w:type="paragraph" w:customStyle="1" w:styleId="Iauiue">
    <w:name w:val="Iau.iue"/>
    <w:basedOn w:val="a"/>
    <w:next w:val="a"/>
    <w:rsid w:val="00B647FE"/>
    <w:pPr>
      <w:autoSpaceDE w:val="0"/>
      <w:autoSpaceDN w:val="0"/>
      <w:adjustRightInd w:val="0"/>
      <w:spacing w:after="0" w:line="240" w:lineRule="auto"/>
    </w:pPr>
    <w:rPr>
      <w:rFonts w:ascii="Times New Roman" w:eastAsia="Times New Roman" w:hAnsi="Times New Roman"/>
      <w:sz w:val="24"/>
      <w:szCs w:val="24"/>
      <w:lang w:eastAsia="ru-RU"/>
    </w:rPr>
  </w:style>
  <w:style w:type="numbering" w:customStyle="1" w:styleId="13">
    <w:name w:val="Нет списка1"/>
    <w:next w:val="a2"/>
    <w:uiPriority w:val="99"/>
    <w:semiHidden/>
    <w:unhideWhenUsed/>
    <w:rsid w:val="00164CA4"/>
  </w:style>
  <w:style w:type="paragraph" w:customStyle="1" w:styleId="ConsNormal">
    <w:name w:val="ConsNormal"/>
    <w:rsid w:val="00164CA4"/>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1"/>
    <w:next w:val="ad"/>
    <w:uiPriority w:val="99"/>
    <w:rsid w:val="00164C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Нормальный"/>
    <w:uiPriority w:val="99"/>
    <w:rsid w:val="00164CA4"/>
    <w:pPr>
      <w:ind w:firstLine="397"/>
      <w:jc w:val="both"/>
    </w:pPr>
    <w:rPr>
      <w:rFonts w:ascii="Times New Roman" w:eastAsia="Times New Roman" w:hAnsi="Times New Roman"/>
      <w:lang w:val="en-US"/>
    </w:rPr>
  </w:style>
  <w:style w:type="paragraph" w:customStyle="1" w:styleId="Style3">
    <w:name w:val="Style3"/>
    <w:basedOn w:val="a"/>
    <w:rsid w:val="00164CA4"/>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164CA4"/>
    <w:rPr>
      <w:rFonts w:ascii="Times New Roman" w:hAnsi="Times New Roman"/>
      <w:b/>
      <w:sz w:val="26"/>
    </w:rPr>
  </w:style>
  <w:style w:type="paragraph" w:customStyle="1" w:styleId="aff7">
    <w:name w:val="Содержимое таблицы"/>
    <w:basedOn w:val="a"/>
    <w:rsid w:val="00164CA4"/>
    <w:pPr>
      <w:suppressLineNumbers/>
      <w:spacing w:after="0" w:line="240" w:lineRule="auto"/>
    </w:pPr>
    <w:rPr>
      <w:rFonts w:ascii="Times New Roman" w:eastAsia="Times New Roman" w:hAnsi="Times New Roman"/>
      <w:sz w:val="24"/>
      <w:szCs w:val="24"/>
      <w:lang w:eastAsia="ar-SA"/>
    </w:rPr>
  </w:style>
  <w:style w:type="character" w:styleId="aff8">
    <w:name w:val="FollowedHyperlink"/>
    <w:uiPriority w:val="99"/>
    <w:rsid w:val="00164CA4"/>
    <w:rPr>
      <w:rFonts w:cs="Times New Roman"/>
      <w:color w:val="800080"/>
      <w:u w:val="single"/>
    </w:rPr>
  </w:style>
  <w:style w:type="character" w:styleId="aff9">
    <w:name w:val="page number"/>
    <w:basedOn w:val="a0"/>
    <w:rsid w:val="007A542C"/>
  </w:style>
  <w:style w:type="paragraph" w:customStyle="1" w:styleId="font5">
    <w:name w:val="font5"/>
    <w:basedOn w:val="a"/>
    <w:rsid w:val="005E3198"/>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
    <w:rsid w:val="005E3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rsid w:val="005E3198"/>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5E3198"/>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
    <w:rsid w:val="005E31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5E319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5E31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5E3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5E319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
    <w:rsid w:val="005E319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5E319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5E319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5E319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5E3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
    <w:rsid w:val="005E319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
    <w:rsid w:val="005E31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
    <w:rsid w:val="005E31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
    <w:rsid w:val="005E319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
    <w:rsid w:val="005E319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
    <w:rsid w:val="005E319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
    <w:rsid w:val="005E31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
    <w:rsid w:val="005E319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5E319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
    <w:rsid w:val="005E3198"/>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
    <w:rsid w:val="005E319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rsid w:val="005E31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
    <w:rsid w:val="005E319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
    <w:rsid w:val="005E3198"/>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
    <w:rsid w:val="005E319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5E3198"/>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5E31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5E319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5E31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5E3198"/>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
    <w:rsid w:val="005E3198"/>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5E319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5E319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5E3198"/>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5E319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5E319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5E3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5E3198"/>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5E319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5E3198"/>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5E319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5E3198"/>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
    <w:rsid w:val="005E31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5E319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5E3198"/>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5E3198"/>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rsid w:val="005E319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5E3198"/>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rsid w:val="005E319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
    <w:rsid w:val="005E3198"/>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5E3198"/>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5E319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5E3198"/>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5E31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5E319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5E319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5E3198"/>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
    <w:rsid w:val="005E319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
    <w:rsid w:val="005E319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
    <w:rsid w:val="005E319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
    <w:rsid w:val="005E3198"/>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rsid w:val="005E3198"/>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5E3198"/>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5E31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
    <w:rsid w:val="005E3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
    <w:rsid w:val="005E319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
    <w:rsid w:val="005E31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
    <w:rsid w:val="005E31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5E319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
    <w:rsid w:val="005E319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
    <w:rsid w:val="005E319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
    <w:rsid w:val="005E319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
    <w:rsid w:val="005E31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
    <w:rsid w:val="005E319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
    <w:rsid w:val="005E319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rsid w:val="005E319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
    <w:rsid w:val="005E319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
    <w:rsid w:val="005E31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
    <w:rsid w:val="005E319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
    <w:rsid w:val="005E319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rsid w:val="005E3198"/>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
    <w:rsid w:val="005E319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
    <w:rsid w:val="005E319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
    <w:rsid w:val="005E31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
    <w:rsid w:val="005E31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
    <w:rsid w:val="005E3198"/>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
    <w:rsid w:val="005E3198"/>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
    <w:rsid w:val="005E319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5E3198"/>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
    <w:rsid w:val="005E3198"/>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
    <w:rsid w:val="005E319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
    <w:rsid w:val="005E319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5E3198"/>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
    <w:rsid w:val="005E3198"/>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5E3198"/>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rsid w:val="00E71DA0"/>
    <w:pPr>
      <w:widowControl w:val="0"/>
      <w:autoSpaceDE w:val="0"/>
      <w:autoSpaceDN w:val="0"/>
      <w:adjustRightInd w:val="0"/>
    </w:pPr>
    <w:rPr>
      <w:rFonts w:ascii="Courier New" w:eastAsia="Times New Roman" w:hAnsi="Courier New" w:cs="Courier New"/>
    </w:rPr>
  </w:style>
  <w:style w:type="paragraph" w:customStyle="1" w:styleId="15">
    <w:name w:val="Абзац списка1"/>
    <w:basedOn w:val="a"/>
    <w:rsid w:val="00991F27"/>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
    <w:rsid w:val="00E97DC4"/>
    <w:pPr>
      <w:spacing w:before="100" w:beforeAutospacing="1" w:after="100" w:afterAutospacing="1" w:line="240" w:lineRule="auto"/>
    </w:pPr>
    <w:rPr>
      <w:rFonts w:ascii="Times New Roman" w:eastAsia="Times New Roman" w:hAnsi="Times New Roman"/>
      <w:sz w:val="24"/>
      <w:szCs w:val="24"/>
      <w:lang w:eastAsia="ru-RU"/>
    </w:rPr>
  </w:style>
  <w:style w:type="paragraph" w:styleId="35">
    <w:name w:val="toc 3"/>
    <w:basedOn w:val="a"/>
    <w:next w:val="a"/>
    <w:autoRedefine/>
    <w:uiPriority w:val="39"/>
    <w:unhideWhenUsed/>
    <w:rsid w:val="00117CB0"/>
    <w:pPr>
      <w:spacing w:after="0"/>
      <w:ind w:left="440"/>
    </w:pPr>
    <w:rPr>
      <w:sz w:val="20"/>
      <w:szCs w:val="20"/>
    </w:rPr>
  </w:style>
  <w:style w:type="paragraph" w:styleId="41">
    <w:name w:val="toc 4"/>
    <w:basedOn w:val="a"/>
    <w:next w:val="a"/>
    <w:autoRedefine/>
    <w:uiPriority w:val="39"/>
    <w:unhideWhenUsed/>
    <w:rsid w:val="00117CB0"/>
    <w:pPr>
      <w:spacing w:after="0"/>
      <w:ind w:left="660"/>
    </w:pPr>
    <w:rPr>
      <w:sz w:val="20"/>
      <w:szCs w:val="20"/>
    </w:rPr>
  </w:style>
  <w:style w:type="paragraph" w:styleId="51">
    <w:name w:val="toc 5"/>
    <w:basedOn w:val="a"/>
    <w:next w:val="a"/>
    <w:autoRedefine/>
    <w:uiPriority w:val="39"/>
    <w:unhideWhenUsed/>
    <w:rsid w:val="00117CB0"/>
    <w:pPr>
      <w:spacing w:after="0"/>
      <w:ind w:left="880"/>
    </w:pPr>
    <w:rPr>
      <w:sz w:val="20"/>
      <w:szCs w:val="20"/>
    </w:rPr>
  </w:style>
  <w:style w:type="paragraph" w:styleId="61">
    <w:name w:val="toc 6"/>
    <w:basedOn w:val="a"/>
    <w:next w:val="a"/>
    <w:autoRedefine/>
    <w:uiPriority w:val="39"/>
    <w:unhideWhenUsed/>
    <w:rsid w:val="00117CB0"/>
    <w:pPr>
      <w:spacing w:after="0"/>
      <w:ind w:left="1100"/>
    </w:pPr>
    <w:rPr>
      <w:sz w:val="20"/>
      <w:szCs w:val="20"/>
    </w:rPr>
  </w:style>
  <w:style w:type="paragraph" w:styleId="71">
    <w:name w:val="toc 7"/>
    <w:basedOn w:val="a"/>
    <w:next w:val="a"/>
    <w:autoRedefine/>
    <w:uiPriority w:val="39"/>
    <w:unhideWhenUsed/>
    <w:rsid w:val="00117CB0"/>
    <w:pPr>
      <w:spacing w:after="0"/>
      <w:ind w:left="1320"/>
    </w:pPr>
    <w:rPr>
      <w:sz w:val="20"/>
      <w:szCs w:val="20"/>
    </w:rPr>
  </w:style>
  <w:style w:type="paragraph" w:styleId="81">
    <w:name w:val="toc 8"/>
    <w:basedOn w:val="a"/>
    <w:next w:val="a"/>
    <w:autoRedefine/>
    <w:uiPriority w:val="39"/>
    <w:unhideWhenUsed/>
    <w:rsid w:val="00117CB0"/>
    <w:pPr>
      <w:spacing w:after="0"/>
      <w:ind w:left="1540"/>
    </w:pPr>
    <w:rPr>
      <w:sz w:val="20"/>
      <w:szCs w:val="20"/>
    </w:rPr>
  </w:style>
  <w:style w:type="paragraph" w:styleId="91">
    <w:name w:val="toc 9"/>
    <w:basedOn w:val="a"/>
    <w:next w:val="a"/>
    <w:autoRedefine/>
    <w:uiPriority w:val="39"/>
    <w:unhideWhenUsed/>
    <w:rsid w:val="00117CB0"/>
    <w:pPr>
      <w:spacing w:after="0"/>
      <w:ind w:left="1760"/>
    </w:pPr>
    <w:rPr>
      <w:sz w:val="20"/>
      <w:szCs w:val="20"/>
    </w:rPr>
  </w:style>
  <w:style w:type="paragraph" w:customStyle="1" w:styleId="affa">
    <w:name w:val="Обычный текст с отступом"/>
    <w:basedOn w:val="a"/>
    <w:rsid w:val="008C60C6"/>
    <w:pPr>
      <w:widowControl w:val="0"/>
      <w:overflowPunct w:val="0"/>
      <w:autoSpaceDE w:val="0"/>
      <w:autoSpaceDN w:val="0"/>
      <w:adjustRightInd w:val="0"/>
      <w:spacing w:after="0" w:line="240" w:lineRule="auto"/>
      <w:ind w:firstLine="709"/>
    </w:pPr>
    <w:rPr>
      <w:rFonts w:ascii="Times New Roman" w:eastAsia="Times New Roman" w:hAnsi="Times New Roman"/>
      <w:sz w:val="20"/>
      <w:szCs w:val="20"/>
      <w:lang w:eastAsia="ru-RU"/>
    </w:rPr>
  </w:style>
  <w:style w:type="character" w:customStyle="1" w:styleId="apple-converted-space">
    <w:name w:val="apple-converted-space"/>
    <w:basedOn w:val="a0"/>
    <w:rsid w:val="00CF5B74"/>
  </w:style>
  <w:style w:type="character" w:customStyle="1" w:styleId="affb">
    <w:name w:val="Основной текст_"/>
    <w:link w:val="26"/>
    <w:locked/>
    <w:rsid w:val="00DF6994"/>
    <w:rPr>
      <w:spacing w:val="-6"/>
      <w:sz w:val="28"/>
      <w:szCs w:val="28"/>
      <w:shd w:val="clear" w:color="auto" w:fill="FFFFFF"/>
    </w:rPr>
  </w:style>
  <w:style w:type="paragraph" w:customStyle="1" w:styleId="26">
    <w:name w:val="Основной текст2"/>
    <w:basedOn w:val="a"/>
    <w:link w:val="affb"/>
    <w:rsid w:val="00DF6994"/>
    <w:pPr>
      <w:widowControl w:val="0"/>
      <w:shd w:val="clear" w:color="auto" w:fill="FFFFFF"/>
      <w:spacing w:before="120" w:after="0" w:line="240" w:lineRule="atLeast"/>
      <w:ind w:hanging="1180"/>
    </w:pPr>
    <w:rPr>
      <w:spacing w:val="-6"/>
      <w:sz w:val="28"/>
      <w:szCs w:val="28"/>
      <w:shd w:val="clear" w:color="auto" w:fill="FFFFFF"/>
      <w:lang w:val="x-none" w:eastAsia="x-none"/>
    </w:rPr>
  </w:style>
  <w:style w:type="table" w:customStyle="1" w:styleId="27">
    <w:name w:val="Сетка таблицы2"/>
    <w:basedOn w:val="a1"/>
    <w:next w:val="ad"/>
    <w:uiPriority w:val="59"/>
    <w:rsid w:val="00DF6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EXT">
    <w:name w:val="TTEXT"/>
    <w:basedOn w:val="a"/>
    <w:link w:val="TTEXT0"/>
    <w:rsid w:val="00DF6994"/>
    <w:pPr>
      <w:spacing w:after="0" w:line="240" w:lineRule="auto"/>
      <w:ind w:firstLine="709"/>
      <w:jc w:val="both"/>
    </w:pPr>
    <w:rPr>
      <w:rFonts w:ascii="Times New Roman" w:eastAsia="Times New Roman" w:hAnsi="Times New Roman"/>
      <w:sz w:val="28"/>
      <w:szCs w:val="24"/>
      <w:lang w:eastAsia="ru-RU"/>
    </w:rPr>
  </w:style>
  <w:style w:type="character" w:customStyle="1" w:styleId="TTEXT0">
    <w:name w:val="TTEXT Знак"/>
    <w:link w:val="TTEXT"/>
    <w:rsid w:val="00DF6994"/>
    <w:rPr>
      <w:rFonts w:ascii="Times New Roman" w:eastAsia="Times New Roman" w:hAnsi="Times New Roman"/>
      <w:sz w:val="28"/>
      <w:szCs w:val="24"/>
    </w:rPr>
  </w:style>
  <w:style w:type="paragraph" w:customStyle="1" w:styleId="FR1">
    <w:name w:val="FR1"/>
    <w:rsid w:val="00DF6994"/>
    <w:pPr>
      <w:widowControl w:val="0"/>
      <w:autoSpaceDE w:val="0"/>
      <w:autoSpaceDN w:val="0"/>
      <w:adjustRightInd w:val="0"/>
      <w:spacing w:before="100" w:line="256" w:lineRule="auto"/>
      <w:ind w:left="640" w:right="800"/>
      <w:jc w:val="center"/>
    </w:pPr>
    <w:rPr>
      <w:rFonts w:ascii="Times New Roman" w:eastAsia="Times New Roman" w:hAnsi="Times New Roman"/>
      <w:b/>
      <w:bCs/>
      <w:sz w:val="28"/>
      <w:szCs w:val="28"/>
    </w:rPr>
  </w:style>
  <w:style w:type="paragraph" w:styleId="28">
    <w:name w:val="List 2"/>
    <w:basedOn w:val="a"/>
    <w:rsid w:val="00DF6994"/>
    <w:pPr>
      <w:spacing w:after="0" w:line="240" w:lineRule="auto"/>
      <w:ind w:left="566" w:hanging="283"/>
    </w:pPr>
    <w:rPr>
      <w:rFonts w:ascii="Times New Roman" w:eastAsia="Times New Roman" w:hAnsi="Times New Roman"/>
      <w:sz w:val="24"/>
      <w:szCs w:val="24"/>
      <w:lang w:eastAsia="ru-RU"/>
    </w:rPr>
  </w:style>
  <w:style w:type="paragraph" w:customStyle="1" w:styleId="110">
    <w:name w:val="Абзац списка11"/>
    <w:basedOn w:val="a"/>
    <w:rsid w:val="00DF6994"/>
    <w:pPr>
      <w:ind w:left="720"/>
    </w:pPr>
    <w:rPr>
      <w:rFonts w:eastAsia="Times New Roman"/>
    </w:rPr>
  </w:style>
  <w:style w:type="paragraph" w:customStyle="1" w:styleId="0">
    <w:name w:val="т0блица"/>
    <w:basedOn w:val="a"/>
    <w:rsid w:val="00DF6994"/>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BodyText21">
    <w:name w:val="Body Text 21"/>
    <w:basedOn w:val="a"/>
    <w:rsid w:val="00DF6994"/>
    <w:pPr>
      <w:suppressAutoHyphens/>
      <w:spacing w:after="0" w:line="240" w:lineRule="auto"/>
      <w:jc w:val="both"/>
    </w:pPr>
    <w:rPr>
      <w:rFonts w:ascii="Times NR Cyr MT" w:eastAsia="Times New Roman" w:hAnsi="Times NR Cyr MT" w:cs="Times NR Cyr MT"/>
      <w:sz w:val="28"/>
      <w:szCs w:val="20"/>
      <w:lang w:eastAsia="zh-CN"/>
    </w:rPr>
  </w:style>
  <w:style w:type="character" w:customStyle="1" w:styleId="data1">
    <w:name w:val="data1"/>
    <w:rsid w:val="00BE192B"/>
    <w:rPr>
      <w:rFonts w:cs="Times New Roman"/>
      <w:color w:val="3297BA"/>
    </w:rPr>
  </w:style>
  <w:style w:type="character" w:styleId="affc">
    <w:name w:val="Emphasis"/>
    <w:uiPriority w:val="20"/>
    <w:qFormat/>
    <w:rsid w:val="0012565A"/>
    <w:rPr>
      <w:i/>
      <w:iCs/>
    </w:rPr>
  </w:style>
  <w:style w:type="paragraph" w:styleId="affd">
    <w:name w:val="No Spacing"/>
    <w:uiPriority w:val="1"/>
    <w:qFormat/>
    <w:rsid w:val="00541A26"/>
    <w:rPr>
      <w:sz w:val="22"/>
      <w:szCs w:val="22"/>
      <w:lang w:eastAsia="en-US"/>
    </w:rPr>
  </w:style>
  <w:style w:type="numbering" w:customStyle="1" w:styleId="29">
    <w:name w:val="Нет списка2"/>
    <w:next w:val="a2"/>
    <w:uiPriority w:val="99"/>
    <w:semiHidden/>
    <w:unhideWhenUsed/>
    <w:rsid w:val="005D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020">
      <w:bodyDiv w:val="1"/>
      <w:marLeft w:val="0"/>
      <w:marRight w:val="0"/>
      <w:marTop w:val="0"/>
      <w:marBottom w:val="0"/>
      <w:divBdr>
        <w:top w:val="none" w:sz="0" w:space="0" w:color="auto"/>
        <w:left w:val="none" w:sz="0" w:space="0" w:color="auto"/>
        <w:bottom w:val="none" w:sz="0" w:space="0" w:color="auto"/>
        <w:right w:val="none" w:sz="0" w:space="0" w:color="auto"/>
      </w:divBdr>
    </w:div>
    <w:div w:id="19740671">
      <w:bodyDiv w:val="1"/>
      <w:marLeft w:val="0"/>
      <w:marRight w:val="0"/>
      <w:marTop w:val="0"/>
      <w:marBottom w:val="0"/>
      <w:divBdr>
        <w:top w:val="none" w:sz="0" w:space="0" w:color="auto"/>
        <w:left w:val="none" w:sz="0" w:space="0" w:color="auto"/>
        <w:bottom w:val="none" w:sz="0" w:space="0" w:color="auto"/>
        <w:right w:val="none" w:sz="0" w:space="0" w:color="auto"/>
      </w:divBdr>
    </w:div>
    <w:div w:id="35587086">
      <w:bodyDiv w:val="1"/>
      <w:marLeft w:val="0"/>
      <w:marRight w:val="0"/>
      <w:marTop w:val="0"/>
      <w:marBottom w:val="0"/>
      <w:divBdr>
        <w:top w:val="none" w:sz="0" w:space="0" w:color="auto"/>
        <w:left w:val="none" w:sz="0" w:space="0" w:color="auto"/>
        <w:bottom w:val="none" w:sz="0" w:space="0" w:color="auto"/>
        <w:right w:val="none" w:sz="0" w:space="0" w:color="auto"/>
      </w:divBdr>
    </w:div>
    <w:div w:id="49884609">
      <w:bodyDiv w:val="1"/>
      <w:marLeft w:val="0"/>
      <w:marRight w:val="0"/>
      <w:marTop w:val="0"/>
      <w:marBottom w:val="0"/>
      <w:divBdr>
        <w:top w:val="none" w:sz="0" w:space="0" w:color="auto"/>
        <w:left w:val="none" w:sz="0" w:space="0" w:color="auto"/>
        <w:bottom w:val="none" w:sz="0" w:space="0" w:color="auto"/>
        <w:right w:val="none" w:sz="0" w:space="0" w:color="auto"/>
      </w:divBdr>
    </w:div>
    <w:div w:id="59402036">
      <w:bodyDiv w:val="1"/>
      <w:marLeft w:val="0"/>
      <w:marRight w:val="0"/>
      <w:marTop w:val="0"/>
      <w:marBottom w:val="0"/>
      <w:divBdr>
        <w:top w:val="none" w:sz="0" w:space="0" w:color="auto"/>
        <w:left w:val="none" w:sz="0" w:space="0" w:color="auto"/>
        <w:bottom w:val="none" w:sz="0" w:space="0" w:color="auto"/>
        <w:right w:val="none" w:sz="0" w:space="0" w:color="auto"/>
      </w:divBdr>
    </w:div>
    <w:div w:id="62608918">
      <w:bodyDiv w:val="1"/>
      <w:marLeft w:val="0"/>
      <w:marRight w:val="0"/>
      <w:marTop w:val="0"/>
      <w:marBottom w:val="0"/>
      <w:divBdr>
        <w:top w:val="none" w:sz="0" w:space="0" w:color="auto"/>
        <w:left w:val="none" w:sz="0" w:space="0" w:color="auto"/>
        <w:bottom w:val="none" w:sz="0" w:space="0" w:color="auto"/>
        <w:right w:val="none" w:sz="0" w:space="0" w:color="auto"/>
      </w:divBdr>
    </w:div>
    <w:div w:id="68307502">
      <w:bodyDiv w:val="1"/>
      <w:marLeft w:val="0"/>
      <w:marRight w:val="0"/>
      <w:marTop w:val="0"/>
      <w:marBottom w:val="0"/>
      <w:divBdr>
        <w:top w:val="none" w:sz="0" w:space="0" w:color="auto"/>
        <w:left w:val="none" w:sz="0" w:space="0" w:color="auto"/>
        <w:bottom w:val="none" w:sz="0" w:space="0" w:color="auto"/>
        <w:right w:val="none" w:sz="0" w:space="0" w:color="auto"/>
      </w:divBdr>
    </w:div>
    <w:div w:id="70934856">
      <w:bodyDiv w:val="1"/>
      <w:marLeft w:val="0"/>
      <w:marRight w:val="0"/>
      <w:marTop w:val="0"/>
      <w:marBottom w:val="0"/>
      <w:divBdr>
        <w:top w:val="none" w:sz="0" w:space="0" w:color="auto"/>
        <w:left w:val="none" w:sz="0" w:space="0" w:color="auto"/>
        <w:bottom w:val="none" w:sz="0" w:space="0" w:color="auto"/>
        <w:right w:val="none" w:sz="0" w:space="0" w:color="auto"/>
      </w:divBdr>
    </w:div>
    <w:div w:id="74518579">
      <w:bodyDiv w:val="1"/>
      <w:marLeft w:val="0"/>
      <w:marRight w:val="0"/>
      <w:marTop w:val="0"/>
      <w:marBottom w:val="0"/>
      <w:divBdr>
        <w:top w:val="none" w:sz="0" w:space="0" w:color="auto"/>
        <w:left w:val="none" w:sz="0" w:space="0" w:color="auto"/>
        <w:bottom w:val="none" w:sz="0" w:space="0" w:color="auto"/>
        <w:right w:val="none" w:sz="0" w:space="0" w:color="auto"/>
      </w:divBdr>
    </w:div>
    <w:div w:id="77751592">
      <w:bodyDiv w:val="1"/>
      <w:marLeft w:val="0"/>
      <w:marRight w:val="0"/>
      <w:marTop w:val="0"/>
      <w:marBottom w:val="0"/>
      <w:divBdr>
        <w:top w:val="none" w:sz="0" w:space="0" w:color="auto"/>
        <w:left w:val="none" w:sz="0" w:space="0" w:color="auto"/>
        <w:bottom w:val="none" w:sz="0" w:space="0" w:color="auto"/>
        <w:right w:val="none" w:sz="0" w:space="0" w:color="auto"/>
      </w:divBdr>
    </w:div>
    <w:div w:id="115873134">
      <w:bodyDiv w:val="1"/>
      <w:marLeft w:val="0"/>
      <w:marRight w:val="0"/>
      <w:marTop w:val="0"/>
      <w:marBottom w:val="0"/>
      <w:divBdr>
        <w:top w:val="none" w:sz="0" w:space="0" w:color="auto"/>
        <w:left w:val="none" w:sz="0" w:space="0" w:color="auto"/>
        <w:bottom w:val="none" w:sz="0" w:space="0" w:color="auto"/>
        <w:right w:val="none" w:sz="0" w:space="0" w:color="auto"/>
      </w:divBdr>
    </w:div>
    <w:div w:id="119342797">
      <w:bodyDiv w:val="1"/>
      <w:marLeft w:val="0"/>
      <w:marRight w:val="0"/>
      <w:marTop w:val="0"/>
      <w:marBottom w:val="0"/>
      <w:divBdr>
        <w:top w:val="none" w:sz="0" w:space="0" w:color="auto"/>
        <w:left w:val="none" w:sz="0" w:space="0" w:color="auto"/>
        <w:bottom w:val="none" w:sz="0" w:space="0" w:color="auto"/>
        <w:right w:val="none" w:sz="0" w:space="0" w:color="auto"/>
      </w:divBdr>
    </w:div>
    <w:div w:id="120929473">
      <w:bodyDiv w:val="1"/>
      <w:marLeft w:val="0"/>
      <w:marRight w:val="0"/>
      <w:marTop w:val="0"/>
      <w:marBottom w:val="0"/>
      <w:divBdr>
        <w:top w:val="none" w:sz="0" w:space="0" w:color="auto"/>
        <w:left w:val="none" w:sz="0" w:space="0" w:color="auto"/>
        <w:bottom w:val="none" w:sz="0" w:space="0" w:color="auto"/>
        <w:right w:val="none" w:sz="0" w:space="0" w:color="auto"/>
      </w:divBdr>
    </w:div>
    <w:div w:id="127474257">
      <w:bodyDiv w:val="1"/>
      <w:marLeft w:val="0"/>
      <w:marRight w:val="0"/>
      <w:marTop w:val="0"/>
      <w:marBottom w:val="0"/>
      <w:divBdr>
        <w:top w:val="none" w:sz="0" w:space="0" w:color="auto"/>
        <w:left w:val="none" w:sz="0" w:space="0" w:color="auto"/>
        <w:bottom w:val="none" w:sz="0" w:space="0" w:color="auto"/>
        <w:right w:val="none" w:sz="0" w:space="0" w:color="auto"/>
      </w:divBdr>
    </w:div>
    <w:div w:id="136919653">
      <w:bodyDiv w:val="1"/>
      <w:marLeft w:val="0"/>
      <w:marRight w:val="0"/>
      <w:marTop w:val="0"/>
      <w:marBottom w:val="0"/>
      <w:divBdr>
        <w:top w:val="none" w:sz="0" w:space="0" w:color="auto"/>
        <w:left w:val="none" w:sz="0" w:space="0" w:color="auto"/>
        <w:bottom w:val="none" w:sz="0" w:space="0" w:color="auto"/>
        <w:right w:val="none" w:sz="0" w:space="0" w:color="auto"/>
      </w:divBdr>
    </w:div>
    <w:div w:id="145362322">
      <w:bodyDiv w:val="1"/>
      <w:marLeft w:val="0"/>
      <w:marRight w:val="0"/>
      <w:marTop w:val="0"/>
      <w:marBottom w:val="0"/>
      <w:divBdr>
        <w:top w:val="none" w:sz="0" w:space="0" w:color="auto"/>
        <w:left w:val="none" w:sz="0" w:space="0" w:color="auto"/>
        <w:bottom w:val="none" w:sz="0" w:space="0" w:color="auto"/>
        <w:right w:val="none" w:sz="0" w:space="0" w:color="auto"/>
      </w:divBdr>
    </w:div>
    <w:div w:id="152988796">
      <w:bodyDiv w:val="1"/>
      <w:marLeft w:val="0"/>
      <w:marRight w:val="0"/>
      <w:marTop w:val="0"/>
      <w:marBottom w:val="0"/>
      <w:divBdr>
        <w:top w:val="none" w:sz="0" w:space="0" w:color="auto"/>
        <w:left w:val="none" w:sz="0" w:space="0" w:color="auto"/>
        <w:bottom w:val="none" w:sz="0" w:space="0" w:color="auto"/>
        <w:right w:val="none" w:sz="0" w:space="0" w:color="auto"/>
      </w:divBdr>
    </w:div>
    <w:div w:id="161286740">
      <w:bodyDiv w:val="1"/>
      <w:marLeft w:val="0"/>
      <w:marRight w:val="0"/>
      <w:marTop w:val="0"/>
      <w:marBottom w:val="0"/>
      <w:divBdr>
        <w:top w:val="none" w:sz="0" w:space="0" w:color="auto"/>
        <w:left w:val="none" w:sz="0" w:space="0" w:color="auto"/>
        <w:bottom w:val="none" w:sz="0" w:space="0" w:color="auto"/>
        <w:right w:val="none" w:sz="0" w:space="0" w:color="auto"/>
      </w:divBdr>
    </w:div>
    <w:div w:id="165949204">
      <w:bodyDiv w:val="1"/>
      <w:marLeft w:val="0"/>
      <w:marRight w:val="0"/>
      <w:marTop w:val="0"/>
      <w:marBottom w:val="0"/>
      <w:divBdr>
        <w:top w:val="none" w:sz="0" w:space="0" w:color="auto"/>
        <w:left w:val="none" w:sz="0" w:space="0" w:color="auto"/>
        <w:bottom w:val="none" w:sz="0" w:space="0" w:color="auto"/>
        <w:right w:val="none" w:sz="0" w:space="0" w:color="auto"/>
      </w:divBdr>
    </w:div>
    <w:div w:id="222644878">
      <w:bodyDiv w:val="1"/>
      <w:marLeft w:val="0"/>
      <w:marRight w:val="0"/>
      <w:marTop w:val="0"/>
      <w:marBottom w:val="0"/>
      <w:divBdr>
        <w:top w:val="none" w:sz="0" w:space="0" w:color="auto"/>
        <w:left w:val="none" w:sz="0" w:space="0" w:color="auto"/>
        <w:bottom w:val="none" w:sz="0" w:space="0" w:color="auto"/>
        <w:right w:val="none" w:sz="0" w:space="0" w:color="auto"/>
      </w:divBdr>
    </w:div>
    <w:div w:id="225801474">
      <w:bodyDiv w:val="1"/>
      <w:marLeft w:val="0"/>
      <w:marRight w:val="0"/>
      <w:marTop w:val="0"/>
      <w:marBottom w:val="0"/>
      <w:divBdr>
        <w:top w:val="none" w:sz="0" w:space="0" w:color="auto"/>
        <w:left w:val="none" w:sz="0" w:space="0" w:color="auto"/>
        <w:bottom w:val="none" w:sz="0" w:space="0" w:color="auto"/>
        <w:right w:val="none" w:sz="0" w:space="0" w:color="auto"/>
      </w:divBdr>
    </w:div>
    <w:div w:id="232349204">
      <w:bodyDiv w:val="1"/>
      <w:marLeft w:val="0"/>
      <w:marRight w:val="0"/>
      <w:marTop w:val="0"/>
      <w:marBottom w:val="0"/>
      <w:divBdr>
        <w:top w:val="none" w:sz="0" w:space="0" w:color="auto"/>
        <w:left w:val="none" w:sz="0" w:space="0" w:color="auto"/>
        <w:bottom w:val="none" w:sz="0" w:space="0" w:color="auto"/>
        <w:right w:val="none" w:sz="0" w:space="0" w:color="auto"/>
      </w:divBdr>
    </w:div>
    <w:div w:id="234434578">
      <w:bodyDiv w:val="1"/>
      <w:marLeft w:val="0"/>
      <w:marRight w:val="0"/>
      <w:marTop w:val="0"/>
      <w:marBottom w:val="0"/>
      <w:divBdr>
        <w:top w:val="none" w:sz="0" w:space="0" w:color="auto"/>
        <w:left w:val="none" w:sz="0" w:space="0" w:color="auto"/>
        <w:bottom w:val="none" w:sz="0" w:space="0" w:color="auto"/>
        <w:right w:val="none" w:sz="0" w:space="0" w:color="auto"/>
      </w:divBdr>
    </w:div>
    <w:div w:id="234703695">
      <w:bodyDiv w:val="1"/>
      <w:marLeft w:val="0"/>
      <w:marRight w:val="0"/>
      <w:marTop w:val="0"/>
      <w:marBottom w:val="0"/>
      <w:divBdr>
        <w:top w:val="none" w:sz="0" w:space="0" w:color="auto"/>
        <w:left w:val="none" w:sz="0" w:space="0" w:color="auto"/>
        <w:bottom w:val="none" w:sz="0" w:space="0" w:color="auto"/>
        <w:right w:val="none" w:sz="0" w:space="0" w:color="auto"/>
      </w:divBdr>
    </w:div>
    <w:div w:id="239799263">
      <w:bodyDiv w:val="1"/>
      <w:marLeft w:val="0"/>
      <w:marRight w:val="0"/>
      <w:marTop w:val="0"/>
      <w:marBottom w:val="0"/>
      <w:divBdr>
        <w:top w:val="none" w:sz="0" w:space="0" w:color="auto"/>
        <w:left w:val="none" w:sz="0" w:space="0" w:color="auto"/>
        <w:bottom w:val="none" w:sz="0" w:space="0" w:color="auto"/>
        <w:right w:val="none" w:sz="0" w:space="0" w:color="auto"/>
      </w:divBdr>
    </w:div>
    <w:div w:id="268389155">
      <w:bodyDiv w:val="1"/>
      <w:marLeft w:val="0"/>
      <w:marRight w:val="0"/>
      <w:marTop w:val="0"/>
      <w:marBottom w:val="0"/>
      <w:divBdr>
        <w:top w:val="none" w:sz="0" w:space="0" w:color="auto"/>
        <w:left w:val="none" w:sz="0" w:space="0" w:color="auto"/>
        <w:bottom w:val="none" w:sz="0" w:space="0" w:color="auto"/>
        <w:right w:val="none" w:sz="0" w:space="0" w:color="auto"/>
      </w:divBdr>
    </w:div>
    <w:div w:id="273757130">
      <w:bodyDiv w:val="1"/>
      <w:marLeft w:val="0"/>
      <w:marRight w:val="0"/>
      <w:marTop w:val="0"/>
      <w:marBottom w:val="0"/>
      <w:divBdr>
        <w:top w:val="none" w:sz="0" w:space="0" w:color="auto"/>
        <w:left w:val="none" w:sz="0" w:space="0" w:color="auto"/>
        <w:bottom w:val="none" w:sz="0" w:space="0" w:color="auto"/>
        <w:right w:val="none" w:sz="0" w:space="0" w:color="auto"/>
      </w:divBdr>
    </w:div>
    <w:div w:id="275332475">
      <w:bodyDiv w:val="1"/>
      <w:marLeft w:val="0"/>
      <w:marRight w:val="0"/>
      <w:marTop w:val="0"/>
      <w:marBottom w:val="0"/>
      <w:divBdr>
        <w:top w:val="none" w:sz="0" w:space="0" w:color="auto"/>
        <w:left w:val="none" w:sz="0" w:space="0" w:color="auto"/>
        <w:bottom w:val="none" w:sz="0" w:space="0" w:color="auto"/>
        <w:right w:val="none" w:sz="0" w:space="0" w:color="auto"/>
      </w:divBdr>
    </w:div>
    <w:div w:id="278991340">
      <w:bodyDiv w:val="1"/>
      <w:marLeft w:val="0"/>
      <w:marRight w:val="0"/>
      <w:marTop w:val="0"/>
      <w:marBottom w:val="0"/>
      <w:divBdr>
        <w:top w:val="none" w:sz="0" w:space="0" w:color="auto"/>
        <w:left w:val="none" w:sz="0" w:space="0" w:color="auto"/>
        <w:bottom w:val="none" w:sz="0" w:space="0" w:color="auto"/>
        <w:right w:val="none" w:sz="0" w:space="0" w:color="auto"/>
      </w:divBdr>
    </w:div>
    <w:div w:id="288168539">
      <w:bodyDiv w:val="1"/>
      <w:marLeft w:val="0"/>
      <w:marRight w:val="0"/>
      <w:marTop w:val="0"/>
      <w:marBottom w:val="0"/>
      <w:divBdr>
        <w:top w:val="none" w:sz="0" w:space="0" w:color="auto"/>
        <w:left w:val="none" w:sz="0" w:space="0" w:color="auto"/>
        <w:bottom w:val="none" w:sz="0" w:space="0" w:color="auto"/>
        <w:right w:val="none" w:sz="0" w:space="0" w:color="auto"/>
      </w:divBdr>
    </w:div>
    <w:div w:id="289287909">
      <w:bodyDiv w:val="1"/>
      <w:marLeft w:val="0"/>
      <w:marRight w:val="0"/>
      <w:marTop w:val="0"/>
      <w:marBottom w:val="0"/>
      <w:divBdr>
        <w:top w:val="none" w:sz="0" w:space="0" w:color="auto"/>
        <w:left w:val="none" w:sz="0" w:space="0" w:color="auto"/>
        <w:bottom w:val="none" w:sz="0" w:space="0" w:color="auto"/>
        <w:right w:val="none" w:sz="0" w:space="0" w:color="auto"/>
      </w:divBdr>
    </w:div>
    <w:div w:id="298072068">
      <w:bodyDiv w:val="1"/>
      <w:marLeft w:val="0"/>
      <w:marRight w:val="0"/>
      <w:marTop w:val="0"/>
      <w:marBottom w:val="0"/>
      <w:divBdr>
        <w:top w:val="none" w:sz="0" w:space="0" w:color="auto"/>
        <w:left w:val="none" w:sz="0" w:space="0" w:color="auto"/>
        <w:bottom w:val="none" w:sz="0" w:space="0" w:color="auto"/>
        <w:right w:val="none" w:sz="0" w:space="0" w:color="auto"/>
      </w:divBdr>
    </w:div>
    <w:div w:id="305939600">
      <w:bodyDiv w:val="1"/>
      <w:marLeft w:val="0"/>
      <w:marRight w:val="0"/>
      <w:marTop w:val="0"/>
      <w:marBottom w:val="0"/>
      <w:divBdr>
        <w:top w:val="none" w:sz="0" w:space="0" w:color="auto"/>
        <w:left w:val="none" w:sz="0" w:space="0" w:color="auto"/>
        <w:bottom w:val="none" w:sz="0" w:space="0" w:color="auto"/>
        <w:right w:val="none" w:sz="0" w:space="0" w:color="auto"/>
      </w:divBdr>
    </w:div>
    <w:div w:id="315647766">
      <w:bodyDiv w:val="1"/>
      <w:marLeft w:val="0"/>
      <w:marRight w:val="0"/>
      <w:marTop w:val="0"/>
      <w:marBottom w:val="0"/>
      <w:divBdr>
        <w:top w:val="none" w:sz="0" w:space="0" w:color="auto"/>
        <w:left w:val="none" w:sz="0" w:space="0" w:color="auto"/>
        <w:bottom w:val="none" w:sz="0" w:space="0" w:color="auto"/>
        <w:right w:val="none" w:sz="0" w:space="0" w:color="auto"/>
      </w:divBdr>
    </w:div>
    <w:div w:id="316111428">
      <w:bodyDiv w:val="1"/>
      <w:marLeft w:val="0"/>
      <w:marRight w:val="0"/>
      <w:marTop w:val="0"/>
      <w:marBottom w:val="0"/>
      <w:divBdr>
        <w:top w:val="none" w:sz="0" w:space="0" w:color="auto"/>
        <w:left w:val="none" w:sz="0" w:space="0" w:color="auto"/>
        <w:bottom w:val="none" w:sz="0" w:space="0" w:color="auto"/>
        <w:right w:val="none" w:sz="0" w:space="0" w:color="auto"/>
      </w:divBdr>
    </w:div>
    <w:div w:id="324406331">
      <w:bodyDiv w:val="1"/>
      <w:marLeft w:val="0"/>
      <w:marRight w:val="0"/>
      <w:marTop w:val="0"/>
      <w:marBottom w:val="0"/>
      <w:divBdr>
        <w:top w:val="none" w:sz="0" w:space="0" w:color="auto"/>
        <w:left w:val="none" w:sz="0" w:space="0" w:color="auto"/>
        <w:bottom w:val="none" w:sz="0" w:space="0" w:color="auto"/>
        <w:right w:val="none" w:sz="0" w:space="0" w:color="auto"/>
      </w:divBdr>
    </w:div>
    <w:div w:id="326976373">
      <w:bodyDiv w:val="1"/>
      <w:marLeft w:val="0"/>
      <w:marRight w:val="0"/>
      <w:marTop w:val="0"/>
      <w:marBottom w:val="0"/>
      <w:divBdr>
        <w:top w:val="none" w:sz="0" w:space="0" w:color="auto"/>
        <w:left w:val="none" w:sz="0" w:space="0" w:color="auto"/>
        <w:bottom w:val="none" w:sz="0" w:space="0" w:color="auto"/>
        <w:right w:val="none" w:sz="0" w:space="0" w:color="auto"/>
      </w:divBdr>
    </w:div>
    <w:div w:id="329214754">
      <w:bodyDiv w:val="1"/>
      <w:marLeft w:val="0"/>
      <w:marRight w:val="0"/>
      <w:marTop w:val="0"/>
      <w:marBottom w:val="0"/>
      <w:divBdr>
        <w:top w:val="none" w:sz="0" w:space="0" w:color="auto"/>
        <w:left w:val="none" w:sz="0" w:space="0" w:color="auto"/>
        <w:bottom w:val="none" w:sz="0" w:space="0" w:color="auto"/>
        <w:right w:val="none" w:sz="0" w:space="0" w:color="auto"/>
      </w:divBdr>
    </w:div>
    <w:div w:id="331958730">
      <w:bodyDiv w:val="1"/>
      <w:marLeft w:val="0"/>
      <w:marRight w:val="0"/>
      <w:marTop w:val="0"/>
      <w:marBottom w:val="0"/>
      <w:divBdr>
        <w:top w:val="none" w:sz="0" w:space="0" w:color="auto"/>
        <w:left w:val="none" w:sz="0" w:space="0" w:color="auto"/>
        <w:bottom w:val="none" w:sz="0" w:space="0" w:color="auto"/>
        <w:right w:val="none" w:sz="0" w:space="0" w:color="auto"/>
      </w:divBdr>
    </w:div>
    <w:div w:id="334576719">
      <w:bodyDiv w:val="1"/>
      <w:marLeft w:val="0"/>
      <w:marRight w:val="0"/>
      <w:marTop w:val="0"/>
      <w:marBottom w:val="0"/>
      <w:divBdr>
        <w:top w:val="none" w:sz="0" w:space="0" w:color="auto"/>
        <w:left w:val="none" w:sz="0" w:space="0" w:color="auto"/>
        <w:bottom w:val="none" w:sz="0" w:space="0" w:color="auto"/>
        <w:right w:val="none" w:sz="0" w:space="0" w:color="auto"/>
      </w:divBdr>
    </w:div>
    <w:div w:id="343018417">
      <w:bodyDiv w:val="1"/>
      <w:marLeft w:val="0"/>
      <w:marRight w:val="0"/>
      <w:marTop w:val="0"/>
      <w:marBottom w:val="0"/>
      <w:divBdr>
        <w:top w:val="none" w:sz="0" w:space="0" w:color="auto"/>
        <w:left w:val="none" w:sz="0" w:space="0" w:color="auto"/>
        <w:bottom w:val="none" w:sz="0" w:space="0" w:color="auto"/>
        <w:right w:val="none" w:sz="0" w:space="0" w:color="auto"/>
      </w:divBdr>
    </w:div>
    <w:div w:id="343091720">
      <w:bodyDiv w:val="1"/>
      <w:marLeft w:val="0"/>
      <w:marRight w:val="0"/>
      <w:marTop w:val="0"/>
      <w:marBottom w:val="0"/>
      <w:divBdr>
        <w:top w:val="none" w:sz="0" w:space="0" w:color="auto"/>
        <w:left w:val="none" w:sz="0" w:space="0" w:color="auto"/>
        <w:bottom w:val="none" w:sz="0" w:space="0" w:color="auto"/>
        <w:right w:val="none" w:sz="0" w:space="0" w:color="auto"/>
      </w:divBdr>
    </w:div>
    <w:div w:id="344020205">
      <w:bodyDiv w:val="1"/>
      <w:marLeft w:val="0"/>
      <w:marRight w:val="0"/>
      <w:marTop w:val="0"/>
      <w:marBottom w:val="0"/>
      <w:divBdr>
        <w:top w:val="none" w:sz="0" w:space="0" w:color="auto"/>
        <w:left w:val="none" w:sz="0" w:space="0" w:color="auto"/>
        <w:bottom w:val="none" w:sz="0" w:space="0" w:color="auto"/>
        <w:right w:val="none" w:sz="0" w:space="0" w:color="auto"/>
      </w:divBdr>
    </w:div>
    <w:div w:id="352616212">
      <w:bodyDiv w:val="1"/>
      <w:marLeft w:val="0"/>
      <w:marRight w:val="0"/>
      <w:marTop w:val="0"/>
      <w:marBottom w:val="0"/>
      <w:divBdr>
        <w:top w:val="none" w:sz="0" w:space="0" w:color="auto"/>
        <w:left w:val="none" w:sz="0" w:space="0" w:color="auto"/>
        <w:bottom w:val="none" w:sz="0" w:space="0" w:color="auto"/>
        <w:right w:val="none" w:sz="0" w:space="0" w:color="auto"/>
      </w:divBdr>
    </w:div>
    <w:div w:id="354235300">
      <w:bodyDiv w:val="1"/>
      <w:marLeft w:val="0"/>
      <w:marRight w:val="0"/>
      <w:marTop w:val="0"/>
      <w:marBottom w:val="0"/>
      <w:divBdr>
        <w:top w:val="none" w:sz="0" w:space="0" w:color="auto"/>
        <w:left w:val="none" w:sz="0" w:space="0" w:color="auto"/>
        <w:bottom w:val="none" w:sz="0" w:space="0" w:color="auto"/>
        <w:right w:val="none" w:sz="0" w:space="0" w:color="auto"/>
      </w:divBdr>
    </w:div>
    <w:div w:id="357121738">
      <w:bodyDiv w:val="1"/>
      <w:marLeft w:val="0"/>
      <w:marRight w:val="0"/>
      <w:marTop w:val="0"/>
      <w:marBottom w:val="0"/>
      <w:divBdr>
        <w:top w:val="none" w:sz="0" w:space="0" w:color="auto"/>
        <w:left w:val="none" w:sz="0" w:space="0" w:color="auto"/>
        <w:bottom w:val="none" w:sz="0" w:space="0" w:color="auto"/>
        <w:right w:val="none" w:sz="0" w:space="0" w:color="auto"/>
      </w:divBdr>
    </w:div>
    <w:div w:id="379718055">
      <w:bodyDiv w:val="1"/>
      <w:marLeft w:val="0"/>
      <w:marRight w:val="0"/>
      <w:marTop w:val="0"/>
      <w:marBottom w:val="0"/>
      <w:divBdr>
        <w:top w:val="none" w:sz="0" w:space="0" w:color="auto"/>
        <w:left w:val="none" w:sz="0" w:space="0" w:color="auto"/>
        <w:bottom w:val="none" w:sz="0" w:space="0" w:color="auto"/>
        <w:right w:val="none" w:sz="0" w:space="0" w:color="auto"/>
      </w:divBdr>
    </w:div>
    <w:div w:id="383020523">
      <w:bodyDiv w:val="1"/>
      <w:marLeft w:val="0"/>
      <w:marRight w:val="0"/>
      <w:marTop w:val="0"/>
      <w:marBottom w:val="0"/>
      <w:divBdr>
        <w:top w:val="none" w:sz="0" w:space="0" w:color="auto"/>
        <w:left w:val="none" w:sz="0" w:space="0" w:color="auto"/>
        <w:bottom w:val="none" w:sz="0" w:space="0" w:color="auto"/>
        <w:right w:val="none" w:sz="0" w:space="0" w:color="auto"/>
      </w:divBdr>
    </w:div>
    <w:div w:id="394819205">
      <w:bodyDiv w:val="1"/>
      <w:marLeft w:val="0"/>
      <w:marRight w:val="0"/>
      <w:marTop w:val="0"/>
      <w:marBottom w:val="0"/>
      <w:divBdr>
        <w:top w:val="none" w:sz="0" w:space="0" w:color="auto"/>
        <w:left w:val="none" w:sz="0" w:space="0" w:color="auto"/>
        <w:bottom w:val="none" w:sz="0" w:space="0" w:color="auto"/>
        <w:right w:val="none" w:sz="0" w:space="0" w:color="auto"/>
      </w:divBdr>
    </w:div>
    <w:div w:id="398208919">
      <w:bodyDiv w:val="1"/>
      <w:marLeft w:val="0"/>
      <w:marRight w:val="0"/>
      <w:marTop w:val="0"/>
      <w:marBottom w:val="0"/>
      <w:divBdr>
        <w:top w:val="none" w:sz="0" w:space="0" w:color="auto"/>
        <w:left w:val="none" w:sz="0" w:space="0" w:color="auto"/>
        <w:bottom w:val="none" w:sz="0" w:space="0" w:color="auto"/>
        <w:right w:val="none" w:sz="0" w:space="0" w:color="auto"/>
      </w:divBdr>
    </w:div>
    <w:div w:id="413210694">
      <w:bodyDiv w:val="1"/>
      <w:marLeft w:val="0"/>
      <w:marRight w:val="0"/>
      <w:marTop w:val="0"/>
      <w:marBottom w:val="0"/>
      <w:divBdr>
        <w:top w:val="none" w:sz="0" w:space="0" w:color="auto"/>
        <w:left w:val="none" w:sz="0" w:space="0" w:color="auto"/>
        <w:bottom w:val="none" w:sz="0" w:space="0" w:color="auto"/>
        <w:right w:val="none" w:sz="0" w:space="0" w:color="auto"/>
      </w:divBdr>
    </w:div>
    <w:div w:id="420685123">
      <w:bodyDiv w:val="1"/>
      <w:marLeft w:val="0"/>
      <w:marRight w:val="0"/>
      <w:marTop w:val="0"/>
      <w:marBottom w:val="0"/>
      <w:divBdr>
        <w:top w:val="none" w:sz="0" w:space="0" w:color="auto"/>
        <w:left w:val="none" w:sz="0" w:space="0" w:color="auto"/>
        <w:bottom w:val="none" w:sz="0" w:space="0" w:color="auto"/>
        <w:right w:val="none" w:sz="0" w:space="0" w:color="auto"/>
      </w:divBdr>
    </w:div>
    <w:div w:id="435752799">
      <w:bodyDiv w:val="1"/>
      <w:marLeft w:val="0"/>
      <w:marRight w:val="0"/>
      <w:marTop w:val="0"/>
      <w:marBottom w:val="0"/>
      <w:divBdr>
        <w:top w:val="none" w:sz="0" w:space="0" w:color="auto"/>
        <w:left w:val="none" w:sz="0" w:space="0" w:color="auto"/>
        <w:bottom w:val="none" w:sz="0" w:space="0" w:color="auto"/>
        <w:right w:val="none" w:sz="0" w:space="0" w:color="auto"/>
      </w:divBdr>
    </w:div>
    <w:div w:id="452674633">
      <w:bodyDiv w:val="1"/>
      <w:marLeft w:val="0"/>
      <w:marRight w:val="0"/>
      <w:marTop w:val="0"/>
      <w:marBottom w:val="0"/>
      <w:divBdr>
        <w:top w:val="none" w:sz="0" w:space="0" w:color="auto"/>
        <w:left w:val="none" w:sz="0" w:space="0" w:color="auto"/>
        <w:bottom w:val="none" w:sz="0" w:space="0" w:color="auto"/>
        <w:right w:val="none" w:sz="0" w:space="0" w:color="auto"/>
      </w:divBdr>
    </w:div>
    <w:div w:id="453909959">
      <w:bodyDiv w:val="1"/>
      <w:marLeft w:val="0"/>
      <w:marRight w:val="0"/>
      <w:marTop w:val="0"/>
      <w:marBottom w:val="0"/>
      <w:divBdr>
        <w:top w:val="none" w:sz="0" w:space="0" w:color="auto"/>
        <w:left w:val="none" w:sz="0" w:space="0" w:color="auto"/>
        <w:bottom w:val="none" w:sz="0" w:space="0" w:color="auto"/>
        <w:right w:val="none" w:sz="0" w:space="0" w:color="auto"/>
      </w:divBdr>
    </w:div>
    <w:div w:id="471289301">
      <w:bodyDiv w:val="1"/>
      <w:marLeft w:val="0"/>
      <w:marRight w:val="0"/>
      <w:marTop w:val="0"/>
      <w:marBottom w:val="0"/>
      <w:divBdr>
        <w:top w:val="none" w:sz="0" w:space="0" w:color="auto"/>
        <w:left w:val="none" w:sz="0" w:space="0" w:color="auto"/>
        <w:bottom w:val="none" w:sz="0" w:space="0" w:color="auto"/>
        <w:right w:val="none" w:sz="0" w:space="0" w:color="auto"/>
      </w:divBdr>
    </w:div>
    <w:div w:id="483005920">
      <w:bodyDiv w:val="1"/>
      <w:marLeft w:val="0"/>
      <w:marRight w:val="0"/>
      <w:marTop w:val="0"/>
      <w:marBottom w:val="0"/>
      <w:divBdr>
        <w:top w:val="none" w:sz="0" w:space="0" w:color="auto"/>
        <w:left w:val="none" w:sz="0" w:space="0" w:color="auto"/>
        <w:bottom w:val="none" w:sz="0" w:space="0" w:color="auto"/>
        <w:right w:val="none" w:sz="0" w:space="0" w:color="auto"/>
      </w:divBdr>
    </w:div>
    <w:div w:id="492840966">
      <w:bodyDiv w:val="1"/>
      <w:marLeft w:val="0"/>
      <w:marRight w:val="0"/>
      <w:marTop w:val="0"/>
      <w:marBottom w:val="0"/>
      <w:divBdr>
        <w:top w:val="none" w:sz="0" w:space="0" w:color="auto"/>
        <w:left w:val="none" w:sz="0" w:space="0" w:color="auto"/>
        <w:bottom w:val="none" w:sz="0" w:space="0" w:color="auto"/>
        <w:right w:val="none" w:sz="0" w:space="0" w:color="auto"/>
      </w:divBdr>
    </w:div>
    <w:div w:id="499201874">
      <w:bodyDiv w:val="1"/>
      <w:marLeft w:val="0"/>
      <w:marRight w:val="0"/>
      <w:marTop w:val="0"/>
      <w:marBottom w:val="0"/>
      <w:divBdr>
        <w:top w:val="none" w:sz="0" w:space="0" w:color="auto"/>
        <w:left w:val="none" w:sz="0" w:space="0" w:color="auto"/>
        <w:bottom w:val="none" w:sz="0" w:space="0" w:color="auto"/>
        <w:right w:val="none" w:sz="0" w:space="0" w:color="auto"/>
      </w:divBdr>
    </w:div>
    <w:div w:id="503981856">
      <w:bodyDiv w:val="1"/>
      <w:marLeft w:val="0"/>
      <w:marRight w:val="0"/>
      <w:marTop w:val="0"/>
      <w:marBottom w:val="0"/>
      <w:divBdr>
        <w:top w:val="none" w:sz="0" w:space="0" w:color="auto"/>
        <w:left w:val="none" w:sz="0" w:space="0" w:color="auto"/>
        <w:bottom w:val="none" w:sz="0" w:space="0" w:color="auto"/>
        <w:right w:val="none" w:sz="0" w:space="0" w:color="auto"/>
      </w:divBdr>
    </w:div>
    <w:div w:id="521630386">
      <w:bodyDiv w:val="1"/>
      <w:marLeft w:val="0"/>
      <w:marRight w:val="0"/>
      <w:marTop w:val="0"/>
      <w:marBottom w:val="0"/>
      <w:divBdr>
        <w:top w:val="none" w:sz="0" w:space="0" w:color="auto"/>
        <w:left w:val="none" w:sz="0" w:space="0" w:color="auto"/>
        <w:bottom w:val="none" w:sz="0" w:space="0" w:color="auto"/>
        <w:right w:val="none" w:sz="0" w:space="0" w:color="auto"/>
      </w:divBdr>
    </w:div>
    <w:div w:id="555703380">
      <w:bodyDiv w:val="1"/>
      <w:marLeft w:val="0"/>
      <w:marRight w:val="0"/>
      <w:marTop w:val="0"/>
      <w:marBottom w:val="0"/>
      <w:divBdr>
        <w:top w:val="none" w:sz="0" w:space="0" w:color="auto"/>
        <w:left w:val="none" w:sz="0" w:space="0" w:color="auto"/>
        <w:bottom w:val="none" w:sz="0" w:space="0" w:color="auto"/>
        <w:right w:val="none" w:sz="0" w:space="0" w:color="auto"/>
      </w:divBdr>
    </w:div>
    <w:div w:id="576281433">
      <w:bodyDiv w:val="1"/>
      <w:marLeft w:val="0"/>
      <w:marRight w:val="0"/>
      <w:marTop w:val="0"/>
      <w:marBottom w:val="0"/>
      <w:divBdr>
        <w:top w:val="none" w:sz="0" w:space="0" w:color="auto"/>
        <w:left w:val="none" w:sz="0" w:space="0" w:color="auto"/>
        <w:bottom w:val="none" w:sz="0" w:space="0" w:color="auto"/>
        <w:right w:val="none" w:sz="0" w:space="0" w:color="auto"/>
      </w:divBdr>
    </w:div>
    <w:div w:id="602035596">
      <w:bodyDiv w:val="1"/>
      <w:marLeft w:val="0"/>
      <w:marRight w:val="0"/>
      <w:marTop w:val="0"/>
      <w:marBottom w:val="0"/>
      <w:divBdr>
        <w:top w:val="none" w:sz="0" w:space="0" w:color="auto"/>
        <w:left w:val="none" w:sz="0" w:space="0" w:color="auto"/>
        <w:bottom w:val="none" w:sz="0" w:space="0" w:color="auto"/>
        <w:right w:val="none" w:sz="0" w:space="0" w:color="auto"/>
      </w:divBdr>
    </w:div>
    <w:div w:id="602421981">
      <w:bodyDiv w:val="1"/>
      <w:marLeft w:val="0"/>
      <w:marRight w:val="0"/>
      <w:marTop w:val="0"/>
      <w:marBottom w:val="0"/>
      <w:divBdr>
        <w:top w:val="none" w:sz="0" w:space="0" w:color="auto"/>
        <w:left w:val="none" w:sz="0" w:space="0" w:color="auto"/>
        <w:bottom w:val="none" w:sz="0" w:space="0" w:color="auto"/>
        <w:right w:val="none" w:sz="0" w:space="0" w:color="auto"/>
      </w:divBdr>
    </w:div>
    <w:div w:id="620495811">
      <w:bodyDiv w:val="1"/>
      <w:marLeft w:val="0"/>
      <w:marRight w:val="0"/>
      <w:marTop w:val="0"/>
      <w:marBottom w:val="0"/>
      <w:divBdr>
        <w:top w:val="none" w:sz="0" w:space="0" w:color="auto"/>
        <w:left w:val="none" w:sz="0" w:space="0" w:color="auto"/>
        <w:bottom w:val="none" w:sz="0" w:space="0" w:color="auto"/>
        <w:right w:val="none" w:sz="0" w:space="0" w:color="auto"/>
      </w:divBdr>
    </w:div>
    <w:div w:id="622033120">
      <w:bodyDiv w:val="1"/>
      <w:marLeft w:val="0"/>
      <w:marRight w:val="0"/>
      <w:marTop w:val="0"/>
      <w:marBottom w:val="0"/>
      <w:divBdr>
        <w:top w:val="none" w:sz="0" w:space="0" w:color="auto"/>
        <w:left w:val="none" w:sz="0" w:space="0" w:color="auto"/>
        <w:bottom w:val="none" w:sz="0" w:space="0" w:color="auto"/>
        <w:right w:val="none" w:sz="0" w:space="0" w:color="auto"/>
      </w:divBdr>
    </w:div>
    <w:div w:id="625963715">
      <w:bodyDiv w:val="1"/>
      <w:marLeft w:val="0"/>
      <w:marRight w:val="0"/>
      <w:marTop w:val="0"/>
      <w:marBottom w:val="0"/>
      <w:divBdr>
        <w:top w:val="none" w:sz="0" w:space="0" w:color="auto"/>
        <w:left w:val="none" w:sz="0" w:space="0" w:color="auto"/>
        <w:bottom w:val="none" w:sz="0" w:space="0" w:color="auto"/>
        <w:right w:val="none" w:sz="0" w:space="0" w:color="auto"/>
      </w:divBdr>
    </w:div>
    <w:div w:id="631983845">
      <w:bodyDiv w:val="1"/>
      <w:marLeft w:val="0"/>
      <w:marRight w:val="0"/>
      <w:marTop w:val="0"/>
      <w:marBottom w:val="0"/>
      <w:divBdr>
        <w:top w:val="none" w:sz="0" w:space="0" w:color="auto"/>
        <w:left w:val="none" w:sz="0" w:space="0" w:color="auto"/>
        <w:bottom w:val="none" w:sz="0" w:space="0" w:color="auto"/>
        <w:right w:val="none" w:sz="0" w:space="0" w:color="auto"/>
      </w:divBdr>
      <w:divsChild>
        <w:div w:id="415320274">
          <w:marLeft w:val="0"/>
          <w:marRight w:val="0"/>
          <w:marTop w:val="0"/>
          <w:marBottom w:val="0"/>
          <w:divBdr>
            <w:top w:val="none" w:sz="0" w:space="0" w:color="auto"/>
            <w:left w:val="none" w:sz="0" w:space="0" w:color="auto"/>
            <w:bottom w:val="none" w:sz="0" w:space="0" w:color="auto"/>
            <w:right w:val="none" w:sz="0" w:space="0" w:color="auto"/>
          </w:divBdr>
        </w:div>
        <w:div w:id="443574437">
          <w:marLeft w:val="0"/>
          <w:marRight w:val="0"/>
          <w:marTop w:val="0"/>
          <w:marBottom w:val="0"/>
          <w:divBdr>
            <w:top w:val="none" w:sz="0" w:space="0" w:color="auto"/>
            <w:left w:val="none" w:sz="0" w:space="0" w:color="auto"/>
            <w:bottom w:val="none" w:sz="0" w:space="0" w:color="auto"/>
            <w:right w:val="none" w:sz="0" w:space="0" w:color="auto"/>
          </w:divBdr>
        </w:div>
        <w:div w:id="889732705">
          <w:marLeft w:val="0"/>
          <w:marRight w:val="0"/>
          <w:marTop w:val="0"/>
          <w:marBottom w:val="0"/>
          <w:divBdr>
            <w:top w:val="none" w:sz="0" w:space="0" w:color="auto"/>
            <w:left w:val="none" w:sz="0" w:space="0" w:color="auto"/>
            <w:bottom w:val="none" w:sz="0" w:space="0" w:color="auto"/>
            <w:right w:val="none" w:sz="0" w:space="0" w:color="auto"/>
          </w:divBdr>
        </w:div>
      </w:divsChild>
    </w:div>
    <w:div w:id="645089391">
      <w:bodyDiv w:val="1"/>
      <w:marLeft w:val="0"/>
      <w:marRight w:val="0"/>
      <w:marTop w:val="0"/>
      <w:marBottom w:val="0"/>
      <w:divBdr>
        <w:top w:val="none" w:sz="0" w:space="0" w:color="auto"/>
        <w:left w:val="none" w:sz="0" w:space="0" w:color="auto"/>
        <w:bottom w:val="none" w:sz="0" w:space="0" w:color="auto"/>
        <w:right w:val="none" w:sz="0" w:space="0" w:color="auto"/>
      </w:divBdr>
    </w:div>
    <w:div w:id="653871874">
      <w:bodyDiv w:val="1"/>
      <w:marLeft w:val="0"/>
      <w:marRight w:val="0"/>
      <w:marTop w:val="0"/>
      <w:marBottom w:val="0"/>
      <w:divBdr>
        <w:top w:val="none" w:sz="0" w:space="0" w:color="auto"/>
        <w:left w:val="none" w:sz="0" w:space="0" w:color="auto"/>
        <w:bottom w:val="none" w:sz="0" w:space="0" w:color="auto"/>
        <w:right w:val="none" w:sz="0" w:space="0" w:color="auto"/>
      </w:divBdr>
    </w:div>
    <w:div w:id="654526317">
      <w:bodyDiv w:val="1"/>
      <w:marLeft w:val="0"/>
      <w:marRight w:val="0"/>
      <w:marTop w:val="0"/>
      <w:marBottom w:val="0"/>
      <w:divBdr>
        <w:top w:val="none" w:sz="0" w:space="0" w:color="auto"/>
        <w:left w:val="none" w:sz="0" w:space="0" w:color="auto"/>
        <w:bottom w:val="none" w:sz="0" w:space="0" w:color="auto"/>
        <w:right w:val="none" w:sz="0" w:space="0" w:color="auto"/>
      </w:divBdr>
    </w:div>
    <w:div w:id="662273117">
      <w:bodyDiv w:val="1"/>
      <w:marLeft w:val="0"/>
      <w:marRight w:val="0"/>
      <w:marTop w:val="0"/>
      <w:marBottom w:val="0"/>
      <w:divBdr>
        <w:top w:val="none" w:sz="0" w:space="0" w:color="auto"/>
        <w:left w:val="none" w:sz="0" w:space="0" w:color="auto"/>
        <w:bottom w:val="none" w:sz="0" w:space="0" w:color="auto"/>
        <w:right w:val="none" w:sz="0" w:space="0" w:color="auto"/>
      </w:divBdr>
    </w:div>
    <w:div w:id="665013936">
      <w:bodyDiv w:val="1"/>
      <w:marLeft w:val="0"/>
      <w:marRight w:val="0"/>
      <w:marTop w:val="0"/>
      <w:marBottom w:val="0"/>
      <w:divBdr>
        <w:top w:val="none" w:sz="0" w:space="0" w:color="auto"/>
        <w:left w:val="none" w:sz="0" w:space="0" w:color="auto"/>
        <w:bottom w:val="none" w:sz="0" w:space="0" w:color="auto"/>
        <w:right w:val="none" w:sz="0" w:space="0" w:color="auto"/>
      </w:divBdr>
    </w:div>
    <w:div w:id="667556265">
      <w:bodyDiv w:val="1"/>
      <w:marLeft w:val="0"/>
      <w:marRight w:val="0"/>
      <w:marTop w:val="0"/>
      <w:marBottom w:val="0"/>
      <w:divBdr>
        <w:top w:val="none" w:sz="0" w:space="0" w:color="auto"/>
        <w:left w:val="none" w:sz="0" w:space="0" w:color="auto"/>
        <w:bottom w:val="none" w:sz="0" w:space="0" w:color="auto"/>
        <w:right w:val="none" w:sz="0" w:space="0" w:color="auto"/>
      </w:divBdr>
      <w:divsChild>
        <w:div w:id="1376928830">
          <w:marLeft w:val="0"/>
          <w:marRight w:val="0"/>
          <w:marTop w:val="0"/>
          <w:marBottom w:val="0"/>
          <w:divBdr>
            <w:top w:val="none" w:sz="0" w:space="0" w:color="auto"/>
            <w:left w:val="none" w:sz="0" w:space="0" w:color="auto"/>
            <w:bottom w:val="none" w:sz="0" w:space="0" w:color="auto"/>
            <w:right w:val="none" w:sz="0" w:space="0" w:color="auto"/>
          </w:divBdr>
          <w:divsChild>
            <w:div w:id="1194879219">
              <w:marLeft w:val="0"/>
              <w:marRight w:val="0"/>
              <w:marTop w:val="0"/>
              <w:marBottom w:val="0"/>
              <w:divBdr>
                <w:top w:val="none" w:sz="0" w:space="0" w:color="auto"/>
                <w:left w:val="none" w:sz="0" w:space="0" w:color="auto"/>
                <w:bottom w:val="none" w:sz="0" w:space="0" w:color="auto"/>
                <w:right w:val="none" w:sz="0" w:space="0" w:color="auto"/>
              </w:divBdr>
              <w:divsChild>
                <w:div w:id="1186091132">
                  <w:marLeft w:val="0"/>
                  <w:marRight w:val="0"/>
                  <w:marTop w:val="0"/>
                  <w:marBottom w:val="0"/>
                  <w:divBdr>
                    <w:top w:val="single" w:sz="12" w:space="30" w:color="FFFFFF"/>
                    <w:left w:val="none" w:sz="0" w:space="0" w:color="auto"/>
                    <w:bottom w:val="none" w:sz="0" w:space="0" w:color="auto"/>
                    <w:right w:val="none" w:sz="0" w:space="0" w:color="auto"/>
                  </w:divBdr>
                  <w:divsChild>
                    <w:div w:id="1194731691">
                      <w:marLeft w:val="0"/>
                      <w:marRight w:val="0"/>
                      <w:marTop w:val="0"/>
                      <w:marBottom w:val="0"/>
                      <w:divBdr>
                        <w:top w:val="none" w:sz="0" w:space="0" w:color="auto"/>
                        <w:left w:val="none" w:sz="0" w:space="0" w:color="auto"/>
                        <w:bottom w:val="none" w:sz="0" w:space="0" w:color="auto"/>
                        <w:right w:val="none" w:sz="0" w:space="0" w:color="auto"/>
                      </w:divBdr>
                      <w:divsChild>
                        <w:div w:id="889420787">
                          <w:marLeft w:val="0"/>
                          <w:marRight w:val="0"/>
                          <w:marTop w:val="0"/>
                          <w:marBottom w:val="0"/>
                          <w:divBdr>
                            <w:top w:val="none" w:sz="0" w:space="0" w:color="auto"/>
                            <w:left w:val="none" w:sz="0" w:space="0" w:color="auto"/>
                            <w:bottom w:val="none" w:sz="0" w:space="0" w:color="auto"/>
                            <w:right w:val="none" w:sz="0" w:space="0" w:color="auto"/>
                          </w:divBdr>
                          <w:divsChild>
                            <w:div w:id="846022852">
                              <w:marLeft w:val="0"/>
                              <w:marRight w:val="0"/>
                              <w:marTop w:val="0"/>
                              <w:marBottom w:val="0"/>
                              <w:divBdr>
                                <w:top w:val="none" w:sz="0" w:space="0" w:color="auto"/>
                                <w:left w:val="none" w:sz="0" w:space="0" w:color="auto"/>
                                <w:bottom w:val="none" w:sz="0" w:space="0" w:color="auto"/>
                                <w:right w:val="none" w:sz="0" w:space="0" w:color="auto"/>
                              </w:divBdr>
                              <w:divsChild>
                                <w:div w:id="1661418962">
                                  <w:marLeft w:val="0"/>
                                  <w:marRight w:val="0"/>
                                  <w:marTop w:val="0"/>
                                  <w:marBottom w:val="0"/>
                                  <w:divBdr>
                                    <w:top w:val="none" w:sz="0" w:space="0" w:color="auto"/>
                                    <w:left w:val="none" w:sz="0" w:space="0" w:color="auto"/>
                                    <w:bottom w:val="none" w:sz="0" w:space="0" w:color="auto"/>
                                    <w:right w:val="none" w:sz="0" w:space="0" w:color="auto"/>
                                  </w:divBdr>
                                  <w:divsChild>
                                    <w:div w:id="1102801366">
                                      <w:marLeft w:val="0"/>
                                      <w:marRight w:val="0"/>
                                      <w:marTop w:val="0"/>
                                      <w:marBottom w:val="0"/>
                                      <w:divBdr>
                                        <w:top w:val="none" w:sz="0" w:space="0" w:color="auto"/>
                                        <w:left w:val="none" w:sz="0" w:space="0" w:color="auto"/>
                                        <w:bottom w:val="none" w:sz="0" w:space="0" w:color="auto"/>
                                        <w:right w:val="none" w:sz="0" w:space="0" w:color="auto"/>
                                      </w:divBdr>
                                      <w:divsChild>
                                        <w:div w:id="1071851498">
                                          <w:marLeft w:val="0"/>
                                          <w:marRight w:val="0"/>
                                          <w:marTop w:val="0"/>
                                          <w:marBottom w:val="0"/>
                                          <w:divBdr>
                                            <w:top w:val="none" w:sz="0" w:space="0" w:color="auto"/>
                                            <w:left w:val="none" w:sz="0" w:space="0" w:color="auto"/>
                                            <w:bottom w:val="none" w:sz="0" w:space="0" w:color="auto"/>
                                            <w:right w:val="none" w:sz="0" w:space="0" w:color="auto"/>
                                          </w:divBdr>
                                          <w:divsChild>
                                            <w:div w:id="987781038">
                                              <w:marLeft w:val="0"/>
                                              <w:marRight w:val="0"/>
                                              <w:marTop w:val="0"/>
                                              <w:marBottom w:val="0"/>
                                              <w:divBdr>
                                                <w:top w:val="none" w:sz="0" w:space="0" w:color="auto"/>
                                                <w:left w:val="none" w:sz="0" w:space="0" w:color="auto"/>
                                                <w:bottom w:val="none" w:sz="0" w:space="0" w:color="auto"/>
                                                <w:right w:val="none" w:sz="0" w:space="0" w:color="auto"/>
                                              </w:divBdr>
                                              <w:divsChild>
                                                <w:div w:id="369454286">
                                                  <w:marLeft w:val="0"/>
                                                  <w:marRight w:val="0"/>
                                                  <w:marTop w:val="0"/>
                                                  <w:marBottom w:val="0"/>
                                                  <w:divBdr>
                                                    <w:top w:val="none" w:sz="0" w:space="0" w:color="auto"/>
                                                    <w:left w:val="none" w:sz="0" w:space="0" w:color="auto"/>
                                                    <w:bottom w:val="none" w:sz="0" w:space="0" w:color="auto"/>
                                                    <w:right w:val="none" w:sz="0" w:space="0" w:color="auto"/>
                                                  </w:divBdr>
                                                  <w:divsChild>
                                                    <w:div w:id="859320140">
                                                      <w:marLeft w:val="0"/>
                                                      <w:marRight w:val="0"/>
                                                      <w:marTop w:val="0"/>
                                                      <w:marBottom w:val="0"/>
                                                      <w:divBdr>
                                                        <w:top w:val="none" w:sz="0" w:space="0" w:color="auto"/>
                                                        <w:left w:val="none" w:sz="0" w:space="0" w:color="auto"/>
                                                        <w:bottom w:val="none" w:sz="0" w:space="0" w:color="auto"/>
                                                        <w:right w:val="none" w:sz="0" w:space="0" w:color="auto"/>
                                                      </w:divBdr>
                                                      <w:divsChild>
                                                        <w:div w:id="807552516">
                                                          <w:marLeft w:val="150"/>
                                                          <w:marRight w:val="150"/>
                                                          <w:marTop w:val="0"/>
                                                          <w:marBottom w:val="0"/>
                                                          <w:divBdr>
                                                            <w:top w:val="none" w:sz="0" w:space="0" w:color="auto"/>
                                                            <w:left w:val="none" w:sz="0" w:space="0" w:color="auto"/>
                                                            <w:bottom w:val="none" w:sz="0" w:space="0" w:color="auto"/>
                                                            <w:right w:val="none" w:sz="0" w:space="0" w:color="auto"/>
                                                          </w:divBdr>
                                                          <w:divsChild>
                                                            <w:div w:id="1259944939">
                                                              <w:marLeft w:val="0"/>
                                                              <w:marRight w:val="0"/>
                                                              <w:marTop w:val="0"/>
                                                              <w:marBottom w:val="0"/>
                                                              <w:divBdr>
                                                                <w:top w:val="none" w:sz="0" w:space="0" w:color="auto"/>
                                                                <w:left w:val="none" w:sz="0" w:space="0" w:color="auto"/>
                                                                <w:bottom w:val="none" w:sz="0" w:space="0" w:color="auto"/>
                                                                <w:right w:val="none" w:sz="0" w:space="0" w:color="auto"/>
                                                              </w:divBdr>
                                                              <w:divsChild>
                                                                <w:div w:id="272596012">
                                                                  <w:marLeft w:val="0"/>
                                                                  <w:marRight w:val="0"/>
                                                                  <w:marTop w:val="0"/>
                                                                  <w:marBottom w:val="0"/>
                                                                  <w:divBdr>
                                                                    <w:top w:val="none" w:sz="0" w:space="0" w:color="auto"/>
                                                                    <w:left w:val="none" w:sz="0" w:space="0" w:color="auto"/>
                                                                    <w:bottom w:val="none" w:sz="0" w:space="0" w:color="auto"/>
                                                                    <w:right w:val="none" w:sz="0" w:space="0" w:color="auto"/>
                                                                  </w:divBdr>
                                                                  <w:divsChild>
                                                                    <w:div w:id="1056127157">
                                                                      <w:marLeft w:val="0"/>
                                                                      <w:marRight w:val="0"/>
                                                                      <w:marTop w:val="0"/>
                                                                      <w:marBottom w:val="360"/>
                                                                      <w:divBdr>
                                                                        <w:top w:val="none" w:sz="0" w:space="0" w:color="auto"/>
                                                                        <w:left w:val="none" w:sz="0" w:space="0" w:color="auto"/>
                                                                        <w:bottom w:val="none" w:sz="0" w:space="0" w:color="auto"/>
                                                                        <w:right w:val="none" w:sz="0" w:space="0" w:color="auto"/>
                                                                      </w:divBdr>
                                                                      <w:divsChild>
                                                                        <w:div w:id="728724523">
                                                                          <w:marLeft w:val="0"/>
                                                                          <w:marRight w:val="0"/>
                                                                          <w:marTop w:val="0"/>
                                                                          <w:marBottom w:val="0"/>
                                                                          <w:divBdr>
                                                                            <w:top w:val="none" w:sz="0" w:space="0" w:color="auto"/>
                                                                            <w:left w:val="none" w:sz="0" w:space="0" w:color="auto"/>
                                                                            <w:bottom w:val="none" w:sz="0" w:space="0" w:color="auto"/>
                                                                            <w:right w:val="none" w:sz="0" w:space="0" w:color="auto"/>
                                                                          </w:divBdr>
                                                                          <w:divsChild>
                                                                            <w:div w:id="840125717">
                                                                              <w:marLeft w:val="0"/>
                                                                              <w:marRight w:val="0"/>
                                                                              <w:marTop w:val="0"/>
                                                                              <w:marBottom w:val="0"/>
                                                                              <w:divBdr>
                                                                                <w:top w:val="none" w:sz="0" w:space="0" w:color="auto"/>
                                                                                <w:left w:val="none" w:sz="0" w:space="0" w:color="auto"/>
                                                                                <w:bottom w:val="none" w:sz="0" w:space="0" w:color="auto"/>
                                                                                <w:right w:val="none" w:sz="0" w:space="0" w:color="auto"/>
                                                                              </w:divBdr>
                                                                              <w:divsChild>
                                                                                <w:div w:id="642807891">
                                                                                  <w:marLeft w:val="0"/>
                                                                                  <w:marRight w:val="0"/>
                                                                                  <w:marTop w:val="0"/>
                                                                                  <w:marBottom w:val="0"/>
                                                                                  <w:divBdr>
                                                                                    <w:top w:val="none" w:sz="0" w:space="0" w:color="auto"/>
                                                                                    <w:left w:val="none" w:sz="0" w:space="0" w:color="auto"/>
                                                                                    <w:bottom w:val="none" w:sz="0" w:space="0" w:color="auto"/>
                                                                                    <w:right w:val="none" w:sz="0" w:space="0" w:color="auto"/>
                                                                                  </w:divBdr>
                                                                                  <w:divsChild>
                                                                                    <w:div w:id="250046866">
                                                                                      <w:marLeft w:val="0"/>
                                                                                      <w:marRight w:val="0"/>
                                                                                      <w:marTop w:val="0"/>
                                                                                      <w:marBottom w:val="0"/>
                                                                                      <w:divBdr>
                                                                                        <w:top w:val="none" w:sz="0" w:space="0" w:color="auto"/>
                                                                                        <w:left w:val="none" w:sz="0" w:space="0" w:color="auto"/>
                                                                                        <w:bottom w:val="none" w:sz="0" w:space="0" w:color="auto"/>
                                                                                        <w:right w:val="none" w:sz="0" w:space="0" w:color="auto"/>
                                                                                      </w:divBdr>
                                                                                      <w:divsChild>
                                                                                        <w:div w:id="1325818470">
                                                                                          <w:marLeft w:val="0"/>
                                                                                          <w:marRight w:val="0"/>
                                                                                          <w:marTop w:val="0"/>
                                                                                          <w:marBottom w:val="360"/>
                                                                                          <w:divBdr>
                                                                                            <w:top w:val="none" w:sz="0" w:space="0" w:color="auto"/>
                                                                                            <w:left w:val="none" w:sz="0" w:space="0" w:color="auto"/>
                                                                                            <w:bottom w:val="none" w:sz="0" w:space="0" w:color="auto"/>
                                                                                            <w:right w:val="none" w:sz="0" w:space="0" w:color="auto"/>
                                                                                          </w:divBdr>
                                                                                          <w:divsChild>
                                                                                            <w:div w:id="3417099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37327">
      <w:bodyDiv w:val="1"/>
      <w:marLeft w:val="0"/>
      <w:marRight w:val="0"/>
      <w:marTop w:val="0"/>
      <w:marBottom w:val="0"/>
      <w:divBdr>
        <w:top w:val="none" w:sz="0" w:space="0" w:color="auto"/>
        <w:left w:val="none" w:sz="0" w:space="0" w:color="auto"/>
        <w:bottom w:val="none" w:sz="0" w:space="0" w:color="auto"/>
        <w:right w:val="none" w:sz="0" w:space="0" w:color="auto"/>
      </w:divBdr>
    </w:div>
    <w:div w:id="680619725">
      <w:bodyDiv w:val="1"/>
      <w:marLeft w:val="0"/>
      <w:marRight w:val="0"/>
      <w:marTop w:val="0"/>
      <w:marBottom w:val="0"/>
      <w:divBdr>
        <w:top w:val="none" w:sz="0" w:space="0" w:color="auto"/>
        <w:left w:val="none" w:sz="0" w:space="0" w:color="auto"/>
        <w:bottom w:val="none" w:sz="0" w:space="0" w:color="auto"/>
        <w:right w:val="none" w:sz="0" w:space="0" w:color="auto"/>
      </w:divBdr>
    </w:div>
    <w:div w:id="683435540">
      <w:bodyDiv w:val="1"/>
      <w:marLeft w:val="0"/>
      <w:marRight w:val="0"/>
      <w:marTop w:val="0"/>
      <w:marBottom w:val="0"/>
      <w:divBdr>
        <w:top w:val="none" w:sz="0" w:space="0" w:color="auto"/>
        <w:left w:val="none" w:sz="0" w:space="0" w:color="auto"/>
        <w:bottom w:val="none" w:sz="0" w:space="0" w:color="auto"/>
        <w:right w:val="none" w:sz="0" w:space="0" w:color="auto"/>
      </w:divBdr>
    </w:div>
    <w:div w:id="684673534">
      <w:bodyDiv w:val="1"/>
      <w:marLeft w:val="0"/>
      <w:marRight w:val="0"/>
      <w:marTop w:val="0"/>
      <w:marBottom w:val="0"/>
      <w:divBdr>
        <w:top w:val="none" w:sz="0" w:space="0" w:color="auto"/>
        <w:left w:val="none" w:sz="0" w:space="0" w:color="auto"/>
        <w:bottom w:val="none" w:sz="0" w:space="0" w:color="auto"/>
        <w:right w:val="none" w:sz="0" w:space="0" w:color="auto"/>
      </w:divBdr>
    </w:div>
    <w:div w:id="688415760">
      <w:bodyDiv w:val="1"/>
      <w:marLeft w:val="0"/>
      <w:marRight w:val="0"/>
      <w:marTop w:val="0"/>
      <w:marBottom w:val="0"/>
      <w:divBdr>
        <w:top w:val="none" w:sz="0" w:space="0" w:color="auto"/>
        <w:left w:val="none" w:sz="0" w:space="0" w:color="auto"/>
        <w:bottom w:val="none" w:sz="0" w:space="0" w:color="auto"/>
        <w:right w:val="none" w:sz="0" w:space="0" w:color="auto"/>
      </w:divBdr>
    </w:div>
    <w:div w:id="703554812">
      <w:bodyDiv w:val="1"/>
      <w:marLeft w:val="0"/>
      <w:marRight w:val="0"/>
      <w:marTop w:val="0"/>
      <w:marBottom w:val="0"/>
      <w:divBdr>
        <w:top w:val="none" w:sz="0" w:space="0" w:color="auto"/>
        <w:left w:val="none" w:sz="0" w:space="0" w:color="auto"/>
        <w:bottom w:val="none" w:sz="0" w:space="0" w:color="auto"/>
        <w:right w:val="none" w:sz="0" w:space="0" w:color="auto"/>
      </w:divBdr>
    </w:div>
    <w:div w:id="715814171">
      <w:bodyDiv w:val="1"/>
      <w:marLeft w:val="0"/>
      <w:marRight w:val="0"/>
      <w:marTop w:val="0"/>
      <w:marBottom w:val="0"/>
      <w:divBdr>
        <w:top w:val="none" w:sz="0" w:space="0" w:color="auto"/>
        <w:left w:val="none" w:sz="0" w:space="0" w:color="auto"/>
        <w:bottom w:val="none" w:sz="0" w:space="0" w:color="auto"/>
        <w:right w:val="none" w:sz="0" w:space="0" w:color="auto"/>
      </w:divBdr>
    </w:div>
    <w:div w:id="724836837">
      <w:bodyDiv w:val="1"/>
      <w:marLeft w:val="0"/>
      <w:marRight w:val="0"/>
      <w:marTop w:val="0"/>
      <w:marBottom w:val="0"/>
      <w:divBdr>
        <w:top w:val="none" w:sz="0" w:space="0" w:color="auto"/>
        <w:left w:val="none" w:sz="0" w:space="0" w:color="auto"/>
        <w:bottom w:val="none" w:sz="0" w:space="0" w:color="auto"/>
        <w:right w:val="none" w:sz="0" w:space="0" w:color="auto"/>
      </w:divBdr>
    </w:div>
    <w:div w:id="732502827">
      <w:bodyDiv w:val="1"/>
      <w:marLeft w:val="0"/>
      <w:marRight w:val="0"/>
      <w:marTop w:val="0"/>
      <w:marBottom w:val="0"/>
      <w:divBdr>
        <w:top w:val="none" w:sz="0" w:space="0" w:color="auto"/>
        <w:left w:val="none" w:sz="0" w:space="0" w:color="auto"/>
        <w:bottom w:val="none" w:sz="0" w:space="0" w:color="auto"/>
        <w:right w:val="none" w:sz="0" w:space="0" w:color="auto"/>
      </w:divBdr>
    </w:div>
    <w:div w:id="735055834">
      <w:bodyDiv w:val="1"/>
      <w:marLeft w:val="0"/>
      <w:marRight w:val="0"/>
      <w:marTop w:val="0"/>
      <w:marBottom w:val="0"/>
      <w:divBdr>
        <w:top w:val="none" w:sz="0" w:space="0" w:color="auto"/>
        <w:left w:val="none" w:sz="0" w:space="0" w:color="auto"/>
        <w:bottom w:val="none" w:sz="0" w:space="0" w:color="auto"/>
        <w:right w:val="none" w:sz="0" w:space="0" w:color="auto"/>
      </w:divBdr>
    </w:div>
    <w:div w:id="744962446">
      <w:bodyDiv w:val="1"/>
      <w:marLeft w:val="0"/>
      <w:marRight w:val="0"/>
      <w:marTop w:val="0"/>
      <w:marBottom w:val="0"/>
      <w:divBdr>
        <w:top w:val="none" w:sz="0" w:space="0" w:color="auto"/>
        <w:left w:val="none" w:sz="0" w:space="0" w:color="auto"/>
        <w:bottom w:val="none" w:sz="0" w:space="0" w:color="auto"/>
        <w:right w:val="none" w:sz="0" w:space="0" w:color="auto"/>
      </w:divBdr>
    </w:div>
    <w:div w:id="753169233">
      <w:bodyDiv w:val="1"/>
      <w:marLeft w:val="0"/>
      <w:marRight w:val="0"/>
      <w:marTop w:val="0"/>
      <w:marBottom w:val="0"/>
      <w:divBdr>
        <w:top w:val="none" w:sz="0" w:space="0" w:color="auto"/>
        <w:left w:val="none" w:sz="0" w:space="0" w:color="auto"/>
        <w:bottom w:val="none" w:sz="0" w:space="0" w:color="auto"/>
        <w:right w:val="none" w:sz="0" w:space="0" w:color="auto"/>
      </w:divBdr>
    </w:div>
    <w:div w:id="766972631">
      <w:bodyDiv w:val="1"/>
      <w:marLeft w:val="0"/>
      <w:marRight w:val="0"/>
      <w:marTop w:val="0"/>
      <w:marBottom w:val="0"/>
      <w:divBdr>
        <w:top w:val="none" w:sz="0" w:space="0" w:color="auto"/>
        <w:left w:val="none" w:sz="0" w:space="0" w:color="auto"/>
        <w:bottom w:val="none" w:sz="0" w:space="0" w:color="auto"/>
        <w:right w:val="none" w:sz="0" w:space="0" w:color="auto"/>
      </w:divBdr>
      <w:divsChild>
        <w:div w:id="294065078">
          <w:marLeft w:val="60"/>
          <w:marRight w:val="60"/>
          <w:marTop w:val="100"/>
          <w:marBottom w:val="100"/>
          <w:divBdr>
            <w:top w:val="none" w:sz="0" w:space="0" w:color="auto"/>
            <w:left w:val="none" w:sz="0" w:space="0" w:color="auto"/>
            <w:bottom w:val="none" w:sz="0" w:space="0" w:color="auto"/>
            <w:right w:val="none" w:sz="0" w:space="0" w:color="auto"/>
          </w:divBdr>
          <w:divsChild>
            <w:div w:id="14819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398">
      <w:bodyDiv w:val="1"/>
      <w:marLeft w:val="0"/>
      <w:marRight w:val="0"/>
      <w:marTop w:val="0"/>
      <w:marBottom w:val="0"/>
      <w:divBdr>
        <w:top w:val="none" w:sz="0" w:space="0" w:color="auto"/>
        <w:left w:val="none" w:sz="0" w:space="0" w:color="auto"/>
        <w:bottom w:val="none" w:sz="0" w:space="0" w:color="auto"/>
        <w:right w:val="none" w:sz="0" w:space="0" w:color="auto"/>
      </w:divBdr>
    </w:div>
    <w:div w:id="787897340">
      <w:bodyDiv w:val="1"/>
      <w:marLeft w:val="0"/>
      <w:marRight w:val="0"/>
      <w:marTop w:val="0"/>
      <w:marBottom w:val="0"/>
      <w:divBdr>
        <w:top w:val="none" w:sz="0" w:space="0" w:color="auto"/>
        <w:left w:val="none" w:sz="0" w:space="0" w:color="auto"/>
        <w:bottom w:val="none" w:sz="0" w:space="0" w:color="auto"/>
        <w:right w:val="none" w:sz="0" w:space="0" w:color="auto"/>
      </w:divBdr>
    </w:div>
    <w:div w:id="795876638">
      <w:bodyDiv w:val="1"/>
      <w:marLeft w:val="0"/>
      <w:marRight w:val="0"/>
      <w:marTop w:val="0"/>
      <w:marBottom w:val="0"/>
      <w:divBdr>
        <w:top w:val="none" w:sz="0" w:space="0" w:color="auto"/>
        <w:left w:val="none" w:sz="0" w:space="0" w:color="auto"/>
        <w:bottom w:val="none" w:sz="0" w:space="0" w:color="auto"/>
        <w:right w:val="none" w:sz="0" w:space="0" w:color="auto"/>
      </w:divBdr>
    </w:div>
    <w:div w:id="804353786">
      <w:bodyDiv w:val="1"/>
      <w:marLeft w:val="0"/>
      <w:marRight w:val="0"/>
      <w:marTop w:val="0"/>
      <w:marBottom w:val="0"/>
      <w:divBdr>
        <w:top w:val="none" w:sz="0" w:space="0" w:color="auto"/>
        <w:left w:val="none" w:sz="0" w:space="0" w:color="auto"/>
        <w:bottom w:val="none" w:sz="0" w:space="0" w:color="auto"/>
        <w:right w:val="none" w:sz="0" w:space="0" w:color="auto"/>
      </w:divBdr>
    </w:div>
    <w:div w:id="822114251">
      <w:bodyDiv w:val="1"/>
      <w:marLeft w:val="0"/>
      <w:marRight w:val="0"/>
      <w:marTop w:val="0"/>
      <w:marBottom w:val="0"/>
      <w:divBdr>
        <w:top w:val="none" w:sz="0" w:space="0" w:color="auto"/>
        <w:left w:val="none" w:sz="0" w:space="0" w:color="auto"/>
        <w:bottom w:val="none" w:sz="0" w:space="0" w:color="auto"/>
        <w:right w:val="none" w:sz="0" w:space="0" w:color="auto"/>
      </w:divBdr>
    </w:div>
    <w:div w:id="852963056">
      <w:bodyDiv w:val="1"/>
      <w:marLeft w:val="0"/>
      <w:marRight w:val="0"/>
      <w:marTop w:val="0"/>
      <w:marBottom w:val="0"/>
      <w:divBdr>
        <w:top w:val="none" w:sz="0" w:space="0" w:color="auto"/>
        <w:left w:val="none" w:sz="0" w:space="0" w:color="auto"/>
        <w:bottom w:val="none" w:sz="0" w:space="0" w:color="auto"/>
        <w:right w:val="none" w:sz="0" w:space="0" w:color="auto"/>
      </w:divBdr>
    </w:div>
    <w:div w:id="854004592">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
    <w:div w:id="861355323">
      <w:bodyDiv w:val="1"/>
      <w:marLeft w:val="0"/>
      <w:marRight w:val="0"/>
      <w:marTop w:val="0"/>
      <w:marBottom w:val="0"/>
      <w:divBdr>
        <w:top w:val="none" w:sz="0" w:space="0" w:color="auto"/>
        <w:left w:val="none" w:sz="0" w:space="0" w:color="auto"/>
        <w:bottom w:val="none" w:sz="0" w:space="0" w:color="auto"/>
        <w:right w:val="none" w:sz="0" w:space="0" w:color="auto"/>
      </w:divBdr>
    </w:div>
    <w:div w:id="880441680">
      <w:bodyDiv w:val="1"/>
      <w:marLeft w:val="0"/>
      <w:marRight w:val="0"/>
      <w:marTop w:val="0"/>
      <w:marBottom w:val="0"/>
      <w:divBdr>
        <w:top w:val="none" w:sz="0" w:space="0" w:color="auto"/>
        <w:left w:val="none" w:sz="0" w:space="0" w:color="auto"/>
        <w:bottom w:val="none" w:sz="0" w:space="0" w:color="auto"/>
        <w:right w:val="none" w:sz="0" w:space="0" w:color="auto"/>
      </w:divBdr>
    </w:div>
    <w:div w:id="888152989">
      <w:bodyDiv w:val="1"/>
      <w:marLeft w:val="0"/>
      <w:marRight w:val="0"/>
      <w:marTop w:val="0"/>
      <w:marBottom w:val="0"/>
      <w:divBdr>
        <w:top w:val="none" w:sz="0" w:space="0" w:color="auto"/>
        <w:left w:val="none" w:sz="0" w:space="0" w:color="auto"/>
        <w:bottom w:val="none" w:sz="0" w:space="0" w:color="auto"/>
        <w:right w:val="none" w:sz="0" w:space="0" w:color="auto"/>
      </w:divBdr>
    </w:div>
    <w:div w:id="889389507">
      <w:bodyDiv w:val="1"/>
      <w:marLeft w:val="0"/>
      <w:marRight w:val="0"/>
      <w:marTop w:val="0"/>
      <w:marBottom w:val="0"/>
      <w:divBdr>
        <w:top w:val="none" w:sz="0" w:space="0" w:color="auto"/>
        <w:left w:val="none" w:sz="0" w:space="0" w:color="auto"/>
        <w:bottom w:val="none" w:sz="0" w:space="0" w:color="auto"/>
        <w:right w:val="none" w:sz="0" w:space="0" w:color="auto"/>
      </w:divBdr>
    </w:div>
    <w:div w:id="898975571">
      <w:bodyDiv w:val="1"/>
      <w:marLeft w:val="0"/>
      <w:marRight w:val="0"/>
      <w:marTop w:val="0"/>
      <w:marBottom w:val="0"/>
      <w:divBdr>
        <w:top w:val="none" w:sz="0" w:space="0" w:color="auto"/>
        <w:left w:val="none" w:sz="0" w:space="0" w:color="auto"/>
        <w:bottom w:val="none" w:sz="0" w:space="0" w:color="auto"/>
        <w:right w:val="none" w:sz="0" w:space="0" w:color="auto"/>
      </w:divBdr>
    </w:div>
    <w:div w:id="904415647">
      <w:bodyDiv w:val="1"/>
      <w:marLeft w:val="0"/>
      <w:marRight w:val="0"/>
      <w:marTop w:val="0"/>
      <w:marBottom w:val="0"/>
      <w:divBdr>
        <w:top w:val="none" w:sz="0" w:space="0" w:color="auto"/>
        <w:left w:val="none" w:sz="0" w:space="0" w:color="auto"/>
        <w:bottom w:val="none" w:sz="0" w:space="0" w:color="auto"/>
        <w:right w:val="none" w:sz="0" w:space="0" w:color="auto"/>
      </w:divBdr>
    </w:div>
    <w:div w:id="905990509">
      <w:bodyDiv w:val="1"/>
      <w:marLeft w:val="0"/>
      <w:marRight w:val="0"/>
      <w:marTop w:val="0"/>
      <w:marBottom w:val="0"/>
      <w:divBdr>
        <w:top w:val="none" w:sz="0" w:space="0" w:color="auto"/>
        <w:left w:val="none" w:sz="0" w:space="0" w:color="auto"/>
        <w:bottom w:val="none" w:sz="0" w:space="0" w:color="auto"/>
        <w:right w:val="none" w:sz="0" w:space="0" w:color="auto"/>
      </w:divBdr>
    </w:div>
    <w:div w:id="911549883">
      <w:bodyDiv w:val="1"/>
      <w:marLeft w:val="0"/>
      <w:marRight w:val="0"/>
      <w:marTop w:val="0"/>
      <w:marBottom w:val="0"/>
      <w:divBdr>
        <w:top w:val="none" w:sz="0" w:space="0" w:color="auto"/>
        <w:left w:val="none" w:sz="0" w:space="0" w:color="auto"/>
        <w:bottom w:val="none" w:sz="0" w:space="0" w:color="auto"/>
        <w:right w:val="none" w:sz="0" w:space="0" w:color="auto"/>
      </w:divBdr>
    </w:div>
    <w:div w:id="918247256">
      <w:bodyDiv w:val="1"/>
      <w:marLeft w:val="0"/>
      <w:marRight w:val="0"/>
      <w:marTop w:val="0"/>
      <w:marBottom w:val="0"/>
      <w:divBdr>
        <w:top w:val="none" w:sz="0" w:space="0" w:color="auto"/>
        <w:left w:val="none" w:sz="0" w:space="0" w:color="auto"/>
        <w:bottom w:val="none" w:sz="0" w:space="0" w:color="auto"/>
        <w:right w:val="none" w:sz="0" w:space="0" w:color="auto"/>
      </w:divBdr>
    </w:div>
    <w:div w:id="921838231">
      <w:bodyDiv w:val="1"/>
      <w:marLeft w:val="0"/>
      <w:marRight w:val="0"/>
      <w:marTop w:val="0"/>
      <w:marBottom w:val="0"/>
      <w:divBdr>
        <w:top w:val="none" w:sz="0" w:space="0" w:color="auto"/>
        <w:left w:val="none" w:sz="0" w:space="0" w:color="auto"/>
        <w:bottom w:val="none" w:sz="0" w:space="0" w:color="auto"/>
        <w:right w:val="none" w:sz="0" w:space="0" w:color="auto"/>
      </w:divBdr>
    </w:div>
    <w:div w:id="934361604">
      <w:bodyDiv w:val="1"/>
      <w:marLeft w:val="0"/>
      <w:marRight w:val="0"/>
      <w:marTop w:val="0"/>
      <w:marBottom w:val="0"/>
      <w:divBdr>
        <w:top w:val="none" w:sz="0" w:space="0" w:color="auto"/>
        <w:left w:val="none" w:sz="0" w:space="0" w:color="auto"/>
        <w:bottom w:val="none" w:sz="0" w:space="0" w:color="auto"/>
        <w:right w:val="none" w:sz="0" w:space="0" w:color="auto"/>
      </w:divBdr>
    </w:div>
    <w:div w:id="945313443">
      <w:bodyDiv w:val="1"/>
      <w:marLeft w:val="0"/>
      <w:marRight w:val="0"/>
      <w:marTop w:val="0"/>
      <w:marBottom w:val="0"/>
      <w:divBdr>
        <w:top w:val="none" w:sz="0" w:space="0" w:color="auto"/>
        <w:left w:val="none" w:sz="0" w:space="0" w:color="auto"/>
        <w:bottom w:val="none" w:sz="0" w:space="0" w:color="auto"/>
        <w:right w:val="none" w:sz="0" w:space="0" w:color="auto"/>
      </w:divBdr>
    </w:div>
    <w:div w:id="988096151">
      <w:bodyDiv w:val="1"/>
      <w:marLeft w:val="0"/>
      <w:marRight w:val="0"/>
      <w:marTop w:val="0"/>
      <w:marBottom w:val="0"/>
      <w:divBdr>
        <w:top w:val="none" w:sz="0" w:space="0" w:color="auto"/>
        <w:left w:val="none" w:sz="0" w:space="0" w:color="auto"/>
        <w:bottom w:val="none" w:sz="0" w:space="0" w:color="auto"/>
        <w:right w:val="none" w:sz="0" w:space="0" w:color="auto"/>
      </w:divBdr>
    </w:div>
    <w:div w:id="992834365">
      <w:bodyDiv w:val="1"/>
      <w:marLeft w:val="0"/>
      <w:marRight w:val="0"/>
      <w:marTop w:val="0"/>
      <w:marBottom w:val="0"/>
      <w:divBdr>
        <w:top w:val="none" w:sz="0" w:space="0" w:color="auto"/>
        <w:left w:val="none" w:sz="0" w:space="0" w:color="auto"/>
        <w:bottom w:val="none" w:sz="0" w:space="0" w:color="auto"/>
        <w:right w:val="none" w:sz="0" w:space="0" w:color="auto"/>
      </w:divBdr>
    </w:div>
    <w:div w:id="1000542665">
      <w:bodyDiv w:val="1"/>
      <w:marLeft w:val="0"/>
      <w:marRight w:val="0"/>
      <w:marTop w:val="0"/>
      <w:marBottom w:val="0"/>
      <w:divBdr>
        <w:top w:val="none" w:sz="0" w:space="0" w:color="auto"/>
        <w:left w:val="none" w:sz="0" w:space="0" w:color="auto"/>
        <w:bottom w:val="none" w:sz="0" w:space="0" w:color="auto"/>
        <w:right w:val="none" w:sz="0" w:space="0" w:color="auto"/>
      </w:divBdr>
    </w:div>
    <w:div w:id="1008023880">
      <w:bodyDiv w:val="1"/>
      <w:marLeft w:val="0"/>
      <w:marRight w:val="0"/>
      <w:marTop w:val="0"/>
      <w:marBottom w:val="0"/>
      <w:divBdr>
        <w:top w:val="none" w:sz="0" w:space="0" w:color="auto"/>
        <w:left w:val="none" w:sz="0" w:space="0" w:color="auto"/>
        <w:bottom w:val="none" w:sz="0" w:space="0" w:color="auto"/>
        <w:right w:val="none" w:sz="0" w:space="0" w:color="auto"/>
      </w:divBdr>
    </w:div>
    <w:div w:id="1012217527">
      <w:bodyDiv w:val="1"/>
      <w:marLeft w:val="0"/>
      <w:marRight w:val="0"/>
      <w:marTop w:val="0"/>
      <w:marBottom w:val="0"/>
      <w:divBdr>
        <w:top w:val="none" w:sz="0" w:space="0" w:color="auto"/>
        <w:left w:val="none" w:sz="0" w:space="0" w:color="auto"/>
        <w:bottom w:val="none" w:sz="0" w:space="0" w:color="auto"/>
        <w:right w:val="none" w:sz="0" w:space="0" w:color="auto"/>
      </w:divBdr>
    </w:div>
    <w:div w:id="1013531556">
      <w:bodyDiv w:val="1"/>
      <w:marLeft w:val="0"/>
      <w:marRight w:val="0"/>
      <w:marTop w:val="0"/>
      <w:marBottom w:val="0"/>
      <w:divBdr>
        <w:top w:val="none" w:sz="0" w:space="0" w:color="auto"/>
        <w:left w:val="none" w:sz="0" w:space="0" w:color="auto"/>
        <w:bottom w:val="none" w:sz="0" w:space="0" w:color="auto"/>
        <w:right w:val="none" w:sz="0" w:space="0" w:color="auto"/>
      </w:divBdr>
    </w:div>
    <w:div w:id="1018849671">
      <w:bodyDiv w:val="1"/>
      <w:marLeft w:val="0"/>
      <w:marRight w:val="0"/>
      <w:marTop w:val="0"/>
      <w:marBottom w:val="0"/>
      <w:divBdr>
        <w:top w:val="none" w:sz="0" w:space="0" w:color="auto"/>
        <w:left w:val="none" w:sz="0" w:space="0" w:color="auto"/>
        <w:bottom w:val="none" w:sz="0" w:space="0" w:color="auto"/>
        <w:right w:val="none" w:sz="0" w:space="0" w:color="auto"/>
      </w:divBdr>
    </w:div>
    <w:div w:id="1023244438">
      <w:bodyDiv w:val="1"/>
      <w:marLeft w:val="0"/>
      <w:marRight w:val="0"/>
      <w:marTop w:val="0"/>
      <w:marBottom w:val="0"/>
      <w:divBdr>
        <w:top w:val="none" w:sz="0" w:space="0" w:color="auto"/>
        <w:left w:val="none" w:sz="0" w:space="0" w:color="auto"/>
        <w:bottom w:val="none" w:sz="0" w:space="0" w:color="auto"/>
        <w:right w:val="none" w:sz="0" w:space="0" w:color="auto"/>
      </w:divBdr>
    </w:div>
    <w:div w:id="1026909707">
      <w:bodyDiv w:val="1"/>
      <w:marLeft w:val="0"/>
      <w:marRight w:val="0"/>
      <w:marTop w:val="0"/>
      <w:marBottom w:val="0"/>
      <w:divBdr>
        <w:top w:val="none" w:sz="0" w:space="0" w:color="auto"/>
        <w:left w:val="none" w:sz="0" w:space="0" w:color="auto"/>
        <w:bottom w:val="none" w:sz="0" w:space="0" w:color="auto"/>
        <w:right w:val="none" w:sz="0" w:space="0" w:color="auto"/>
      </w:divBdr>
    </w:div>
    <w:div w:id="1027566430">
      <w:bodyDiv w:val="1"/>
      <w:marLeft w:val="0"/>
      <w:marRight w:val="0"/>
      <w:marTop w:val="0"/>
      <w:marBottom w:val="0"/>
      <w:divBdr>
        <w:top w:val="none" w:sz="0" w:space="0" w:color="auto"/>
        <w:left w:val="none" w:sz="0" w:space="0" w:color="auto"/>
        <w:bottom w:val="none" w:sz="0" w:space="0" w:color="auto"/>
        <w:right w:val="none" w:sz="0" w:space="0" w:color="auto"/>
      </w:divBdr>
    </w:div>
    <w:div w:id="1033115441">
      <w:bodyDiv w:val="1"/>
      <w:marLeft w:val="0"/>
      <w:marRight w:val="0"/>
      <w:marTop w:val="0"/>
      <w:marBottom w:val="0"/>
      <w:divBdr>
        <w:top w:val="none" w:sz="0" w:space="0" w:color="auto"/>
        <w:left w:val="none" w:sz="0" w:space="0" w:color="auto"/>
        <w:bottom w:val="none" w:sz="0" w:space="0" w:color="auto"/>
        <w:right w:val="none" w:sz="0" w:space="0" w:color="auto"/>
      </w:divBdr>
    </w:div>
    <w:div w:id="1034380298">
      <w:bodyDiv w:val="1"/>
      <w:marLeft w:val="0"/>
      <w:marRight w:val="0"/>
      <w:marTop w:val="0"/>
      <w:marBottom w:val="0"/>
      <w:divBdr>
        <w:top w:val="none" w:sz="0" w:space="0" w:color="auto"/>
        <w:left w:val="none" w:sz="0" w:space="0" w:color="auto"/>
        <w:bottom w:val="none" w:sz="0" w:space="0" w:color="auto"/>
        <w:right w:val="none" w:sz="0" w:space="0" w:color="auto"/>
      </w:divBdr>
    </w:div>
    <w:div w:id="1043284298">
      <w:bodyDiv w:val="1"/>
      <w:marLeft w:val="0"/>
      <w:marRight w:val="0"/>
      <w:marTop w:val="0"/>
      <w:marBottom w:val="0"/>
      <w:divBdr>
        <w:top w:val="none" w:sz="0" w:space="0" w:color="auto"/>
        <w:left w:val="none" w:sz="0" w:space="0" w:color="auto"/>
        <w:bottom w:val="none" w:sz="0" w:space="0" w:color="auto"/>
        <w:right w:val="none" w:sz="0" w:space="0" w:color="auto"/>
      </w:divBdr>
    </w:div>
    <w:div w:id="1078214610">
      <w:bodyDiv w:val="1"/>
      <w:marLeft w:val="0"/>
      <w:marRight w:val="0"/>
      <w:marTop w:val="0"/>
      <w:marBottom w:val="0"/>
      <w:divBdr>
        <w:top w:val="none" w:sz="0" w:space="0" w:color="auto"/>
        <w:left w:val="none" w:sz="0" w:space="0" w:color="auto"/>
        <w:bottom w:val="none" w:sz="0" w:space="0" w:color="auto"/>
        <w:right w:val="none" w:sz="0" w:space="0" w:color="auto"/>
      </w:divBdr>
    </w:div>
    <w:div w:id="1094478252">
      <w:bodyDiv w:val="1"/>
      <w:marLeft w:val="0"/>
      <w:marRight w:val="0"/>
      <w:marTop w:val="0"/>
      <w:marBottom w:val="0"/>
      <w:divBdr>
        <w:top w:val="none" w:sz="0" w:space="0" w:color="auto"/>
        <w:left w:val="none" w:sz="0" w:space="0" w:color="auto"/>
        <w:bottom w:val="none" w:sz="0" w:space="0" w:color="auto"/>
        <w:right w:val="none" w:sz="0" w:space="0" w:color="auto"/>
      </w:divBdr>
    </w:div>
    <w:div w:id="1105148613">
      <w:bodyDiv w:val="1"/>
      <w:marLeft w:val="0"/>
      <w:marRight w:val="0"/>
      <w:marTop w:val="0"/>
      <w:marBottom w:val="0"/>
      <w:divBdr>
        <w:top w:val="none" w:sz="0" w:space="0" w:color="auto"/>
        <w:left w:val="none" w:sz="0" w:space="0" w:color="auto"/>
        <w:bottom w:val="none" w:sz="0" w:space="0" w:color="auto"/>
        <w:right w:val="none" w:sz="0" w:space="0" w:color="auto"/>
      </w:divBdr>
    </w:div>
    <w:div w:id="1122457254">
      <w:bodyDiv w:val="1"/>
      <w:marLeft w:val="0"/>
      <w:marRight w:val="0"/>
      <w:marTop w:val="0"/>
      <w:marBottom w:val="0"/>
      <w:divBdr>
        <w:top w:val="none" w:sz="0" w:space="0" w:color="auto"/>
        <w:left w:val="none" w:sz="0" w:space="0" w:color="auto"/>
        <w:bottom w:val="none" w:sz="0" w:space="0" w:color="auto"/>
        <w:right w:val="none" w:sz="0" w:space="0" w:color="auto"/>
      </w:divBdr>
    </w:div>
    <w:div w:id="1145590572">
      <w:bodyDiv w:val="1"/>
      <w:marLeft w:val="0"/>
      <w:marRight w:val="0"/>
      <w:marTop w:val="0"/>
      <w:marBottom w:val="0"/>
      <w:divBdr>
        <w:top w:val="none" w:sz="0" w:space="0" w:color="auto"/>
        <w:left w:val="none" w:sz="0" w:space="0" w:color="auto"/>
        <w:bottom w:val="none" w:sz="0" w:space="0" w:color="auto"/>
        <w:right w:val="none" w:sz="0" w:space="0" w:color="auto"/>
      </w:divBdr>
    </w:div>
    <w:div w:id="1147283736">
      <w:bodyDiv w:val="1"/>
      <w:marLeft w:val="0"/>
      <w:marRight w:val="0"/>
      <w:marTop w:val="0"/>
      <w:marBottom w:val="0"/>
      <w:divBdr>
        <w:top w:val="none" w:sz="0" w:space="0" w:color="auto"/>
        <w:left w:val="none" w:sz="0" w:space="0" w:color="auto"/>
        <w:bottom w:val="none" w:sz="0" w:space="0" w:color="auto"/>
        <w:right w:val="none" w:sz="0" w:space="0" w:color="auto"/>
      </w:divBdr>
    </w:div>
    <w:div w:id="1154374700">
      <w:bodyDiv w:val="1"/>
      <w:marLeft w:val="0"/>
      <w:marRight w:val="0"/>
      <w:marTop w:val="0"/>
      <w:marBottom w:val="0"/>
      <w:divBdr>
        <w:top w:val="none" w:sz="0" w:space="0" w:color="auto"/>
        <w:left w:val="none" w:sz="0" w:space="0" w:color="auto"/>
        <w:bottom w:val="none" w:sz="0" w:space="0" w:color="auto"/>
        <w:right w:val="none" w:sz="0" w:space="0" w:color="auto"/>
      </w:divBdr>
    </w:div>
    <w:div w:id="1158612009">
      <w:bodyDiv w:val="1"/>
      <w:marLeft w:val="0"/>
      <w:marRight w:val="0"/>
      <w:marTop w:val="0"/>
      <w:marBottom w:val="0"/>
      <w:divBdr>
        <w:top w:val="none" w:sz="0" w:space="0" w:color="auto"/>
        <w:left w:val="none" w:sz="0" w:space="0" w:color="auto"/>
        <w:bottom w:val="none" w:sz="0" w:space="0" w:color="auto"/>
        <w:right w:val="none" w:sz="0" w:space="0" w:color="auto"/>
      </w:divBdr>
    </w:div>
    <w:div w:id="1160000408">
      <w:bodyDiv w:val="1"/>
      <w:marLeft w:val="0"/>
      <w:marRight w:val="0"/>
      <w:marTop w:val="0"/>
      <w:marBottom w:val="0"/>
      <w:divBdr>
        <w:top w:val="none" w:sz="0" w:space="0" w:color="auto"/>
        <w:left w:val="none" w:sz="0" w:space="0" w:color="auto"/>
        <w:bottom w:val="none" w:sz="0" w:space="0" w:color="auto"/>
        <w:right w:val="none" w:sz="0" w:space="0" w:color="auto"/>
      </w:divBdr>
    </w:div>
    <w:div w:id="1165777726">
      <w:bodyDiv w:val="1"/>
      <w:marLeft w:val="0"/>
      <w:marRight w:val="0"/>
      <w:marTop w:val="0"/>
      <w:marBottom w:val="0"/>
      <w:divBdr>
        <w:top w:val="none" w:sz="0" w:space="0" w:color="auto"/>
        <w:left w:val="none" w:sz="0" w:space="0" w:color="auto"/>
        <w:bottom w:val="none" w:sz="0" w:space="0" w:color="auto"/>
        <w:right w:val="none" w:sz="0" w:space="0" w:color="auto"/>
      </w:divBdr>
    </w:div>
    <w:div w:id="1168788750">
      <w:bodyDiv w:val="1"/>
      <w:marLeft w:val="0"/>
      <w:marRight w:val="0"/>
      <w:marTop w:val="0"/>
      <w:marBottom w:val="0"/>
      <w:divBdr>
        <w:top w:val="none" w:sz="0" w:space="0" w:color="auto"/>
        <w:left w:val="none" w:sz="0" w:space="0" w:color="auto"/>
        <w:bottom w:val="none" w:sz="0" w:space="0" w:color="auto"/>
        <w:right w:val="none" w:sz="0" w:space="0" w:color="auto"/>
      </w:divBdr>
    </w:div>
    <w:div w:id="1169179994">
      <w:bodyDiv w:val="1"/>
      <w:marLeft w:val="0"/>
      <w:marRight w:val="0"/>
      <w:marTop w:val="0"/>
      <w:marBottom w:val="0"/>
      <w:divBdr>
        <w:top w:val="none" w:sz="0" w:space="0" w:color="auto"/>
        <w:left w:val="none" w:sz="0" w:space="0" w:color="auto"/>
        <w:bottom w:val="none" w:sz="0" w:space="0" w:color="auto"/>
        <w:right w:val="none" w:sz="0" w:space="0" w:color="auto"/>
      </w:divBdr>
    </w:div>
    <w:div w:id="1179545646">
      <w:bodyDiv w:val="1"/>
      <w:marLeft w:val="0"/>
      <w:marRight w:val="0"/>
      <w:marTop w:val="0"/>
      <w:marBottom w:val="0"/>
      <w:divBdr>
        <w:top w:val="none" w:sz="0" w:space="0" w:color="auto"/>
        <w:left w:val="none" w:sz="0" w:space="0" w:color="auto"/>
        <w:bottom w:val="none" w:sz="0" w:space="0" w:color="auto"/>
        <w:right w:val="none" w:sz="0" w:space="0" w:color="auto"/>
      </w:divBdr>
    </w:div>
    <w:div w:id="1187057376">
      <w:bodyDiv w:val="1"/>
      <w:marLeft w:val="0"/>
      <w:marRight w:val="0"/>
      <w:marTop w:val="0"/>
      <w:marBottom w:val="0"/>
      <w:divBdr>
        <w:top w:val="none" w:sz="0" w:space="0" w:color="auto"/>
        <w:left w:val="none" w:sz="0" w:space="0" w:color="auto"/>
        <w:bottom w:val="none" w:sz="0" w:space="0" w:color="auto"/>
        <w:right w:val="none" w:sz="0" w:space="0" w:color="auto"/>
      </w:divBdr>
    </w:div>
    <w:div w:id="1194660503">
      <w:bodyDiv w:val="1"/>
      <w:marLeft w:val="0"/>
      <w:marRight w:val="0"/>
      <w:marTop w:val="0"/>
      <w:marBottom w:val="0"/>
      <w:divBdr>
        <w:top w:val="none" w:sz="0" w:space="0" w:color="auto"/>
        <w:left w:val="none" w:sz="0" w:space="0" w:color="auto"/>
        <w:bottom w:val="none" w:sz="0" w:space="0" w:color="auto"/>
        <w:right w:val="none" w:sz="0" w:space="0" w:color="auto"/>
      </w:divBdr>
    </w:div>
    <w:div w:id="1194735448">
      <w:bodyDiv w:val="1"/>
      <w:marLeft w:val="0"/>
      <w:marRight w:val="0"/>
      <w:marTop w:val="0"/>
      <w:marBottom w:val="0"/>
      <w:divBdr>
        <w:top w:val="none" w:sz="0" w:space="0" w:color="auto"/>
        <w:left w:val="none" w:sz="0" w:space="0" w:color="auto"/>
        <w:bottom w:val="none" w:sz="0" w:space="0" w:color="auto"/>
        <w:right w:val="none" w:sz="0" w:space="0" w:color="auto"/>
      </w:divBdr>
    </w:div>
    <w:div w:id="1210611518">
      <w:bodyDiv w:val="1"/>
      <w:marLeft w:val="0"/>
      <w:marRight w:val="0"/>
      <w:marTop w:val="0"/>
      <w:marBottom w:val="0"/>
      <w:divBdr>
        <w:top w:val="none" w:sz="0" w:space="0" w:color="auto"/>
        <w:left w:val="none" w:sz="0" w:space="0" w:color="auto"/>
        <w:bottom w:val="none" w:sz="0" w:space="0" w:color="auto"/>
        <w:right w:val="none" w:sz="0" w:space="0" w:color="auto"/>
      </w:divBdr>
    </w:div>
    <w:div w:id="1215695015">
      <w:bodyDiv w:val="1"/>
      <w:marLeft w:val="0"/>
      <w:marRight w:val="0"/>
      <w:marTop w:val="0"/>
      <w:marBottom w:val="0"/>
      <w:divBdr>
        <w:top w:val="none" w:sz="0" w:space="0" w:color="auto"/>
        <w:left w:val="none" w:sz="0" w:space="0" w:color="auto"/>
        <w:bottom w:val="none" w:sz="0" w:space="0" w:color="auto"/>
        <w:right w:val="none" w:sz="0" w:space="0" w:color="auto"/>
      </w:divBdr>
    </w:div>
    <w:div w:id="1230382043">
      <w:bodyDiv w:val="1"/>
      <w:marLeft w:val="0"/>
      <w:marRight w:val="0"/>
      <w:marTop w:val="0"/>
      <w:marBottom w:val="0"/>
      <w:divBdr>
        <w:top w:val="none" w:sz="0" w:space="0" w:color="auto"/>
        <w:left w:val="none" w:sz="0" w:space="0" w:color="auto"/>
        <w:bottom w:val="none" w:sz="0" w:space="0" w:color="auto"/>
        <w:right w:val="none" w:sz="0" w:space="0" w:color="auto"/>
      </w:divBdr>
    </w:div>
    <w:div w:id="1235817085">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70620377">
      <w:bodyDiv w:val="1"/>
      <w:marLeft w:val="0"/>
      <w:marRight w:val="0"/>
      <w:marTop w:val="0"/>
      <w:marBottom w:val="0"/>
      <w:divBdr>
        <w:top w:val="none" w:sz="0" w:space="0" w:color="auto"/>
        <w:left w:val="none" w:sz="0" w:space="0" w:color="auto"/>
        <w:bottom w:val="none" w:sz="0" w:space="0" w:color="auto"/>
        <w:right w:val="none" w:sz="0" w:space="0" w:color="auto"/>
      </w:divBdr>
    </w:div>
    <w:div w:id="1281182166">
      <w:bodyDiv w:val="1"/>
      <w:marLeft w:val="0"/>
      <w:marRight w:val="0"/>
      <w:marTop w:val="0"/>
      <w:marBottom w:val="0"/>
      <w:divBdr>
        <w:top w:val="none" w:sz="0" w:space="0" w:color="auto"/>
        <w:left w:val="none" w:sz="0" w:space="0" w:color="auto"/>
        <w:bottom w:val="none" w:sz="0" w:space="0" w:color="auto"/>
        <w:right w:val="none" w:sz="0" w:space="0" w:color="auto"/>
      </w:divBdr>
    </w:div>
    <w:div w:id="1284653083">
      <w:bodyDiv w:val="1"/>
      <w:marLeft w:val="0"/>
      <w:marRight w:val="0"/>
      <w:marTop w:val="0"/>
      <w:marBottom w:val="0"/>
      <w:divBdr>
        <w:top w:val="none" w:sz="0" w:space="0" w:color="auto"/>
        <w:left w:val="none" w:sz="0" w:space="0" w:color="auto"/>
        <w:bottom w:val="none" w:sz="0" w:space="0" w:color="auto"/>
        <w:right w:val="none" w:sz="0" w:space="0" w:color="auto"/>
      </w:divBdr>
    </w:div>
    <w:div w:id="1297681707">
      <w:bodyDiv w:val="1"/>
      <w:marLeft w:val="0"/>
      <w:marRight w:val="0"/>
      <w:marTop w:val="0"/>
      <w:marBottom w:val="0"/>
      <w:divBdr>
        <w:top w:val="none" w:sz="0" w:space="0" w:color="auto"/>
        <w:left w:val="none" w:sz="0" w:space="0" w:color="auto"/>
        <w:bottom w:val="none" w:sz="0" w:space="0" w:color="auto"/>
        <w:right w:val="none" w:sz="0" w:space="0" w:color="auto"/>
      </w:divBdr>
    </w:div>
    <w:div w:id="1320579604">
      <w:bodyDiv w:val="1"/>
      <w:marLeft w:val="0"/>
      <w:marRight w:val="0"/>
      <w:marTop w:val="0"/>
      <w:marBottom w:val="0"/>
      <w:divBdr>
        <w:top w:val="none" w:sz="0" w:space="0" w:color="auto"/>
        <w:left w:val="none" w:sz="0" w:space="0" w:color="auto"/>
        <w:bottom w:val="none" w:sz="0" w:space="0" w:color="auto"/>
        <w:right w:val="none" w:sz="0" w:space="0" w:color="auto"/>
      </w:divBdr>
    </w:div>
    <w:div w:id="1341733707">
      <w:bodyDiv w:val="1"/>
      <w:marLeft w:val="0"/>
      <w:marRight w:val="0"/>
      <w:marTop w:val="0"/>
      <w:marBottom w:val="0"/>
      <w:divBdr>
        <w:top w:val="none" w:sz="0" w:space="0" w:color="auto"/>
        <w:left w:val="none" w:sz="0" w:space="0" w:color="auto"/>
        <w:bottom w:val="none" w:sz="0" w:space="0" w:color="auto"/>
        <w:right w:val="none" w:sz="0" w:space="0" w:color="auto"/>
      </w:divBdr>
    </w:div>
    <w:div w:id="1355375271">
      <w:bodyDiv w:val="1"/>
      <w:marLeft w:val="0"/>
      <w:marRight w:val="0"/>
      <w:marTop w:val="0"/>
      <w:marBottom w:val="0"/>
      <w:divBdr>
        <w:top w:val="none" w:sz="0" w:space="0" w:color="auto"/>
        <w:left w:val="none" w:sz="0" w:space="0" w:color="auto"/>
        <w:bottom w:val="none" w:sz="0" w:space="0" w:color="auto"/>
        <w:right w:val="none" w:sz="0" w:space="0" w:color="auto"/>
      </w:divBdr>
    </w:div>
    <w:div w:id="1373269972">
      <w:bodyDiv w:val="1"/>
      <w:marLeft w:val="0"/>
      <w:marRight w:val="0"/>
      <w:marTop w:val="0"/>
      <w:marBottom w:val="0"/>
      <w:divBdr>
        <w:top w:val="none" w:sz="0" w:space="0" w:color="auto"/>
        <w:left w:val="none" w:sz="0" w:space="0" w:color="auto"/>
        <w:bottom w:val="none" w:sz="0" w:space="0" w:color="auto"/>
        <w:right w:val="none" w:sz="0" w:space="0" w:color="auto"/>
      </w:divBdr>
    </w:div>
    <w:div w:id="1373962473">
      <w:bodyDiv w:val="1"/>
      <w:marLeft w:val="0"/>
      <w:marRight w:val="0"/>
      <w:marTop w:val="0"/>
      <w:marBottom w:val="0"/>
      <w:divBdr>
        <w:top w:val="none" w:sz="0" w:space="0" w:color="auto"/>
        <w:left w:val="none" w:sz="0" w:space="0" w:color="auto"/>
        <w:bottom w:val="none" w:sz="0" w:space="0" w:color="auto"/>
        <w:right w:val="none" w:sz="0" w:space="0" w:color="auto"/>
      </w:divBdr>
    </w:div>
    <w:div w:id="1377848510">
      <w:bodyDiv w:val="1"/>
      <w:marLeft w:val="0"/>
      <w:marRight w:val="0"/>
      <w:marTop w:val="0"/>
      <w:marBottom w:val="0"/>
      <w:divBdr>
        <w:top w:val="none" w:sz="0" w:space="0" w:color="auto"/>
        <w:left w:val="none" w:sz="0" w:space="0" w:color="auto"/>
        <w:bottom w:val="none" w:sz="0" w:space="0" w:color="auto"/>
        <w:right w:val="none" w:sz="0" w:space="0" w:color="auto"/>
      </w:divBdr>
    </w:div>
    <w:div w:id="1385832741">
      <w:bodyDiv w:val="1"/>
      <w:marLeft w:val="0"/>
      <w:marRight w:val="0"/>
      <w:marTop w:val="0"/>
      <w:marBottom w:val="0"/>
      <w:divBdr>
        <w:top w:val="none" w:sz="0" w:space="0" w:color="auto"/>
        <w:left w:val="none" w:sz="0" w:space="0" w:color="auto"/>
        <w:bottom w:val="none" w:sz="0" w:space="0" w:color="auto"/>
        <w:right w:val="none" w:sz="0" w:space="0" w:color="auto"/>
      </w:divBdr>
    </w:div>
    <w:div w:id="1389262098">
      <w:bodyDiv w:val="1"/>
      <w:marLeft w:val="0"/>
      <w:marRight w:val="0"/>
      <w:marTop w:val="0"/>
      <w:marBottom w:val="0"/>
      <w:divBdr>
        <w:top w:val="none" w:sz="0" w:space="0" w:color="auto"/>
        <w:left w:val="none" w:sz="0" w:space="0" w:color="auto"/>
        <w:bottom w:val="none" w:sz="0" w:space="0" w:color="auto"/>
        <w:right w:val="none" w:sz="0" w:space="0" w:color="auto"/>
      </w:divBdr>
    </w:div>
    <w:div w:id="1400249921">
      <w:bodyDiv w:val="1"/>
      <w:marLeft w:val="0"/>
      <w:marRight w:val="0"/>
      <w:marTop w:val="0"/>
      <w:marBottom w:val="0"/>
      <w:divBdr>
        <w:top w:val="none" w:sz="0" w:space="0" w:color="auto"/>
        <w:left w:val="none" w:sz="0" w:space="0" w:color="auto"/>
        <w:bottom w:val="none" w:sz="0" w:space="0" w:color="auto"/>
        <w:right w:val="none" w:sz="0" w:space="0" w:color="auto"/>
      </w:divBdr>
    </w:div>
    <w:div w:id="1408459021">
      <w:bodyDiv w:val="1"/>
      <w:marLeft w:val="0"/>
      <w:marRight w:val="0"/>
      <w:marTop w:val="0"/>
      <w:marBottom w:val="0"/>
      <w:divBdr>
        <w:top w:val="none" w:sz="0" w:space="0" w:color="auto"/>
        <w:left w:val="none" w:sz="0" w:space="0" w:color="auto"/>
        <w:bottom w:val="none" w:sz="0" w:space="0" w:color="auto"/>
        <w:right w:val="none" w:sz="0" w:space="0" w:color="auto"/>
      </w:divBdr>
      <w:divsChild>
        <w:div w:id="820925873">
          <w:marLeft w:val="60"/>
          <w:marRight w:val="60"/>
          <w:marTop w:val="100"/>
          <w:marBottom w:val="100"/>
          <w:divBdr>
            <w:top w:val="none" w:sz="0" w:space="0" w:color="auto"/>
            <w:left w:val="none" w:sz="0" w:space="0" w:color="auto"/>
            <w:bottom w:val="none" w:sz="0" w:space="0" w:color="auto"/>
            <w:right w:val="none" w:sz="0" w:space="0" w:color="auto"/>
          </w:divBdr>
          <w:divsChild>
            <w:div w:id="710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009">
      <w:bodyDiv w:val="1"/>
      <w:marLeft w:val="0"/>
      <w:marRight w:val="0"/>
      <w:marTop w:val="0"/>
      <w:marBottom w:val="0"/>
      <w:divBdr>
        <w:top w:val="none" w:sz="0" w:space="0" w:color="auto"/>
        <w:left w:val="none" w:sz="0" w:space="0" w:color="auto"/>
        <w:bottom w:val="none" w:sz="0" w:space="0" w:color="auto"/>
        <w:right w:val="none" w:sz="0" w:space="0" w:color="auto"/>
      </w:divBdr>
    </w:div>
    <w:div w:id="1429614716">
      <w:bodyDiv w:val="1"/>
      <w:marLeft w:val="0"/>
      <w:marRight w:val="0"/>
      <w:marTop w:val="0"/>
      <w:marBottom w:val="0"/>
      <w:divBdr>
        <w:top w:val="none" w:sz="0" w:space="0" w:color="auto"/>
        <w:left w:val="none" w:sz="0" w:space="0" w:color="auto"/>
        <w:bottom w:val="none" w:sz="0" w:space="0" w:color="auto"/>
        <w:right w:val="none" w:sz="0" w:space="0" w:color="auto"/>
      </w:divBdr>
    </w:div>
    <w:div w:id="1446465223">
      <w:bodyDiv w:val="1"/>
      <w:marLeft w:val="0"/>
      <w:marRight w:val="0"/>
      <w:marTop w:val="0"/>
      <w:marBottom w:val="0"/>
      <w:divBdr>
        <w:top w:val="none" w:sz="0" w:space="0" w:color="auto"/>
        <w:left w:val="none" w:sz="0" w:space="0" w:color="auto"/>
        <w:bottom w:val="none" w:sz="0" w:space="0" w:color="auto"/>
        <w:right w:val="none" w:sz="0" w:space="0" w:color="auto"/>
      </w:divBdr>
    </w:div>
    <w:div w:id="1454442096">
      <w:bodyDiv w:val="1"/>
      <w:marLeft w:val="0"/>
      <w:marRight w:val="0"/>
      <w:marTop w:val="0"/>
      <w:marBottom w:val="0"/>
      <w:divBdr>
        <w:top w:val="none" w:sz="0" w:space="0" w:color="auto"/>
        <w:left w:val="none" w:sz="0" w:space="0" w:color="auto"/>
        <w:bottom w:val="none" w:sz="0" w:space="0" w:color="auto"/>
        <w:right w:val="none" w:sz="0" w:space="0" w:color="auto"/>
      </w:divBdr>
    </w:div>
    <w:div w:id="1467310686">
      <w:bodyDiv w:val="1"/>
      <w:marLeft w:val="0"/>
      <w:marRight w:val="0"/>
      <w:marTop w:val="0"/>
      <w:marBottom w:val="0"/>
      <w:divBdr>
        <w:top w:val="none" w:sz="0" w:space="0" w:color="auto"/>
        <w:left w:val="none" w:sz="0" w:space="0" w:color="auto"/>
        <w:bottom w:val="none" w:sz="0" w:space="0" w:color="auto"/>
        <w:right w:val="none" w:sz="0" w:space="0" w:color="auto"/>
      </w:divBdr>
    </w:div>
    <w:div w:id="1468473331">
      <w:bodyDiv w:val="1"/>
      <w:marLeft w:val="0"/>
      <w:marRight w:val="0"/>
      <w:marTop w:val="0"/>
      <w:marBottom w:val="0"/>
      <w:divBdr>
        <w:top w:val="none" w:sz="0" w:space="0" w:color="auto"/>
        <w:left w:val="none" w:sz="0" w:space="0" w:color="auto"/>
        <w:bottom w:val="none" w:sz="0" w:space="0" w:color="auto"/>
        <w:right w:val="none" w:sz="0" w:space="0" w:color="auto"/>
      </w:divBdr>
    </w:div>
    <w:div w:id="1510754993">
      <w:bodyDiv w:val="1"/>
      <w:marLeft w:val="0"/>
      <w:marRight w:val="0"/>
      <w:marTop w:val="0"/>
      <w:marBottom w:val="0"/>
      <w:divBdr>
        <w:top w:val="none" w:sz="0" w:space="0" w:color="auto"/>
        <w:left w:val="none" w:sz="0" w:space="0" w:color="auto"/>
        <w:bottom w:val="none" w:sz="0" w:space="0" w:color="auto"/>
        <w:right w:val="none" w:sz="0" w:space="0" w:color="auto"/>
      </w:divBdr>
    </w:div>
    <w:div w:id="1515344124">
      <w:bodyDiv w:val="1"/>
      <w:marLeft w:val="0"/>
      <w:marRight w:val="0"/>
      <w:marTop w:val="0"/>
      <w:marBottom w:val="0"/>
      <w:divBdr>
        <w:top w:val="none" w:sz="0" w:space="0" w:color="auto"/>
        <w:left w:val="none" w:sz="0" w:space="0" w:color="auto"/>
        <w:bottom w:val="none" w:sz="0" w:space="0" w:color="auto"/>
        <w:right w:val="none" w:sz="0" w:space="0" w:color="auto"/>
      </w:divBdr>
    </w:div>
    <w:div w:id="1521166988">
      <w:bodyDiv w:val="1"/>
      <w:marLeft w:val="0"/>
      <w:marRight w:val="0"/>
      <w:marTop w:val="0"/>
      <w:marBottom w:val="0"/>
      <w:divBdr>
        <w:top w:val="none" w:sz="0" w:space="0" w:color="auto"/>
        <w:left w:val="none" w:sz="0" w:space="0" w:color="auto"/>
        <w:bottom w:val="none" w:sz="0" w:space="0" w:color="auto"/>
        <w:right w:val="none" w:sz="0" w:space="0" w:color="auto"/>
      </w:divBdr>
    </w:div>
    <w:div w:id="1547450391">
      <w:bodyDiv w:val="1"/>
      <w:marLeft w:val="0"/>
      <w:marRight w:val="0"/>
      <w:marTop w:val="0"/>
      <w:marBottom w:val="0"/>
      <w:divBdr>
        <w:top w:val="none" w:sz="0" w:space="0" w:color="auto"/>
        <w:left w:val="none" w:sz="0" w:space="0" w:color="auto"/>
        <w:bottom w:val="none" w:sz="0" w:space="0" w:color="auto"/>
        <w:right w:val="none" w:sz="0" w:space="0" w:color="auto"/>
      </w:divBdr>
    </w:div>
    <w:div w:id="1556618283">
      <w:bodyDiv w:val="1"/>
      <w:marLeft w:val="0"/>
      <w:marRight w:val="0"/>
      <w:marTop w:val="0"/>
      <w:marBottom w:val="0"/>
      <w:divBdr>
        <w:top w:val="none" w:sz="0" w:space="0" w:color="auto"/>
        <w:left w:val="none" w:sz="0" w:space="0" w:color="auto"/>
        <w:bottom w:val="none" w:sz="0" w:space="0" w:color="auto"/>
        <w:right w:val="none" w:sz="0" w:space="0" w:color="auto"/>
      </w:divBdr>
    </w:div>
    <w:div w:id="1560743815">
      <w:bodyDiv w:val="1"/>
      <w:marLeft w:val="0"/>
      <w:marRight w:val="0"/>
      <w:marTop w:val="0"/>
      <w:marBottom w:val="0"/>
      <w:divBdr>
        <w:top w:val="none" w:sz="0" w:space="0" w:color="auto"/>
        <w:left w:val="none" w:sz="0" w:space="0" w:color="auto"/>
        <w:bottom w:val="none" w:sz="0" w:space="0" w:color="auto"/>
        <w:right w:val="none" w:sz="0" w:space="0" w:color="auto"/>
      </w:divBdr>
    </w:div>
    <w:div w:id="1564945431">
      <w:bodyDiv w:val="1"/>
      <w:marLeft w:val="0"/>
      <w:marRight w:val="0"/>
      <w:marTop w:val="0"/>
      <w:marBottom w:val="0"/>
      <w:divBdr>
        <w:top w:val="none" w:sz="0" w:space="0" w:color="auto"/>
        <w:left w:val="none" w:sz="0" w:space="0" w:color="auto"/>
        <w:bottom w:val="none" w:sz="0" w:space="0" w:color="auto"/>
        <w:right w:val="none" w:sz="0" w:space="0" w:color="auto"/>
      </w:divBdr>
    </w:div>
    <w:div w:id="1574006999">
      <w:bodyDiv w:val="1"/>
      <w:marLeft w:val="0"/>
      <w:marRight w:val="0"/>
      <w:marTop w:val="0"/>
      <w:marBottom w:val="0"/>
      <w:divBdr>
        <w:top w:val="none" w:sz="0" w:space="0" w:color="auto"/>
        <w:left w:val="none" w:sz="0" w:space="0" w:color="auto"/>
        <w:bottom w:val="none" w:sz="0" w:space="0" w:color="auto"/>
        <w:right w:val="none" w:sz="0" w:space="0" w:color="auto"/>
      </w:divBdr>
    </w:div>
    <w:div w:id="1599751579">
      <w:bodyDiv w:val="1"/>
      <w:marLeft w:val="0"/>
      <w:marRight w:val="0"/>
      <w:marTop w:val="0"/>
      <w:marBottom w:val="0"/>
      <w:divBdr>
        <w:top w:val="none" w:sz="0" w:space="0" w:color="auto"/>
        <w:left w:val="none" w:sz="0" w:space="0" w:color="auto"/>
        <w:bottom w:val="none" w:sz="0" w:space="0" w:color="auto"/>
        <w:right w:val="none" w:sz="0" w:space="0" w:color="auto"/>
      </w:divBdr>
    </w:div>
    <w:div w:id="1606495033">
      <w:bodyDiv w:val="1"/>
      <w:marLeft w:val="0"/>
      <w:marRight w:val="0"/>
      <w:marTop w:val="0"/>
      <w:marBottom w:val="0"/>
      <w:divBdr>
        <w:top w:val="none" w:sz="0" w:space="0" w:color="auto"/>
        <w:left w:val="none" w:sz="0" w:space="0" w:color="auto"/>
        <w:bottom w:val="none" w:sz="0" w:space="0" w:color="auto"/>
        <w:right w:val="none" w:sz="0" w:space="0" w:color="auto"/>
      </w:divBdr>
    </w:div>
    <w:div w:id="1619877610">
      <w:bodyDiv w:val="1"/>
      <w:marLeft w:val="0"/>
      <w:marRight w:val="0"/>
      <w:marTop w:val="0"/>
      <w:marBottom w:val="0"/>
      <w:divBdr>
        <w:top w:val="none" w:sz="0" w:space="0" w:color="auto"/>
        <w:left w:val="none" w:sz="0" w:space="0" w:color="auto"/>
        <w:bottom w:val="none" w:sz="0" w:space="0" w:color="auto"/>
        <w:right w:val="none" w:sz="0" w:space="0" w:color="auto"/>
      </w:divBdr>
    </w:div>
    <w:div w:id="1622758909">
      <w:bodyDiv w:val="1"/>
      <w:marLeft w:val="0"/>
      <w:marRight w:val="0"/>
      <w:marTop w:val="0"/>
      <w:marBottom w:val="0"/>
      <w:divBdr>
        <w:top w:val="none" w:sz="0" w:space="0" w:color="auto"/>
        <w:left w:val="none" w:sz="0" w:space="0" w:color="auto"/>
        <w:bottom w:val="none" w:sz="0" w:space="0" w:color="auto"/>
        <w:right w:val="none" w:sz="0" w:space="0" w:color="auto"/>
      </w:divBdr>
    </w:div>
    <w:div w:id="1638031008">
      <w:bodyDiv w:val="1"/>
      <w:marLeft w:val="0"/>
      <w:marRight w:val="0"/>
      <w:marTop w:val="0"/>
      <w:marBottom w:val="0"/>
      <w:divBdr>
        <w:top w:val="none" w:sz="0" w:space="0" w:color="auto"/>
        <w:left w:val="none" w:sz="0" w:space="0" w:color="auto"/>
        <w:bottom w:val="none" w:sz="0" w:space="0" w:color="auto"/>
        <w:right w:val="none" w:sz="0" w:space="0" w:color="auto"/>
      </w:divBdr>
    </w:div>
    <w:div w:id="1650203711">
      <w:bodyDiv w:val="1"/>
      <w:marLeft w:val="0"/>
      <w:marRight w:val="0"/>
      <w:marTop w:val="0"/>
      <w:marBottom w:val="0"/>
      <w:divBdr>
        <w:top w:val="none" w:sz="0" w:space="0" w:color="auto"/>
        <w:left w:val="none" w:sz="0" w:space="0" w:color="auto"/>
        <w:bottom w:val="none" w:sz="0" w:space="0" w:color="auto"/>
        <w:right w:val="none" w:sz="0" w:space="0" w:color="auto"/>
      </w:divBdr>
    </w:div>
    <w:div w:id="1650937793">
      <w:bodyDiv w:val="1"/>
      <w:marLeft w:val="0"/>
      <w:marRight w:val="0"/>
      <w:marTop w:val="0"/>
      <w:marBottom w:val="0"/>
      <w:divBdr>
        <w:top w:val="none" w:sz="0" w:space="0" w:color="auto"/>
        <w:left w:val="none" w:sz="0" w:space="0" w:color="auto"/>
        <w:bottom w:val="none" w:sz="0" w:space="0" w:color="auto"/>
        <w:right w:val="none" w:sz="0" w:space="0" w:color="auto"/>
      </w:divBdr>
    </w:div>
    <w:div w:id="1651405701">
      <w:bodyDiv w:val="1"/>
      <w:marLeft w:val="0"/>
      <w:marRight w:val="0"/>
      <w:marTop w:val="0"/>
      <w:marBottom w:val="0"/>
      <w:divBdr>
        <w:top w:val="none" w:sz="0" w:space="0" w:color="auto"/>
        <w:left w:val="none" w:sz="0" w:space="0" w:color="auto"/>
        <w:bottom w:val="none" w:sz="0" w:space="0" w:color="auto"/>
        <w:right w:val="none" w:sz="0" w:space="0" w:color="auto"/>
      </w:divBdr>
    </w:div>
    <w:div w:id="1658610469">
      <w:bodyDiv w:val="1"/>
      <w:marLeft w:val="0"/>
      <w:marRight w:val="0"/>
      <w:marTop w:val="0"/>
      <w:marBottom w:val="0"/>
      <w:divBdr>
        <w:top w:val="none" w:sz="0" w:space="0" w:color="auto"/>
        <w:left w:val="none" w:sz="0" w:space="0" w:color="auto"/>
        <w:bottom w:val="none" w:sz="0" w:space="0" w:color="auto"/>
        <w:right w:val="none" w:sz="0" w:space="0" w:color="auto"/>
      </w:divBdr>
    </w:div>
    <w:div w:id="1669209099">
      <w:bodyDiv w:val="1"/>
      <w:marLeft w:val="0"/>
      <w:marRight w:val="0"/>
      <w:marTop w:val="0"/>
      <w:marBottom w:val="0"/>
      <w:divBdr>
        <w:top w:val="none" w:sz="0" w:space="0" w:color="auto"/>
        <w:left w:val="none" w:sz="0" w:space="0" w:color="auto"/>
        <w:bottom w:val="none" w:sz="0" w:space="0" w:color="auto"/>
        <w:right w:val="none" w:sz="0" w:space="0" w:color="auto"/>
      </w:divBdr>
    </w:div>
    <w:div w:id="1683894155">
      <w:bodyDiv w:val="1"/>
      <w:marLeft w:val="0"/>
      <w:marRight w:val="0"/>
      <w:marTop w:val="0"/>
      <w:marBottom w:val="0"/>
      <w:divBdr>
        <w:top w:val="none" w:sz="0" w:space="0" w:color="auto"/>
        <w:left w:val="none" w:sz="0" w:space="0" w:color="auto"/>
        <w:bottom w:val="none" w:sz="0" w:space="0" w:color="auto"/>
        <w:right w:val="none" w:sz="0" w:space="0" w:color="auto"/>
      </w:divBdr>
    </w:div>
    <w:div w:id="1724282794">
      <w:bodyDiv w:val="1"/>
      <w:marLeft w:val="0"/>
      <w:marRight w:val="0"/>
      <w:marTop w:val="0"/>
      <w:marBottom w:val="0"/>
      <w:divBdr>
        <w:top w:val="none" w:sz="0" w:space="0" w:color="auto"/>
        <w:left w:val="none" w:sz="0" w:space="0" w:color="auto"/>
        <w:bottom w:val="none" w:sz="0" w:space="0" w:color="auto"/>
        <w:right w:val="none" w:sz="0" w:space="0" w:color="auto"/>
      </w:divBdr>
    </w:div>
    <w:div w:id="1740127121">
      <w:bodyDiv w:val="1"/>
      <w:marLeft w:val="0"/>
      <w:marRight w:val="0"/>
      <w:marTop w:val="0"/>
      <w:marBottom w:val="0"/>
      <w:divBdr>
        <w:top w:val="none" w:sz="0" w:space="0" w:color="auto"/>
        <w:left w:val="none" w:sz="0" w:space="0" w:color="auto"/>
        <w:bottom w:val="none" w:sz="0" w:space="0" w:color="auto"/>
        <w:right w:val="none" w:sz="0" w:space="0" w:color="auto"/>
      </w:divBdr>
    </w:div>
    <w:div w:id="1743722713">
      <w:bodyDiv w:val="1"/>
      <w:marLeft w:val="0"/>
      <w:marRight w:val="0"/>
      <w:marTop w:val="0"/>
      <w:marBottom w:val="0"/>
      <w:divBdr>
        <w:top w:val="none" w:sz="0" w:space="0" w:color="auto"/>
        <w:left w:val="none" w:sz="0" w:space="0" w:color="auto"/>
        <w:bottom w:val="none" w:sz="0" w:space="0" w:color="auto"/>
        <w:right w:val="none" w:sz="0" w:space="0" w:color="auto"/>
      </w:divBdr>
    </w:div>
    <w:div w:id="1749229284">
      <w:bodyDiv w:val="1"/>
      <w:marLeft w:val="0"/>
      <w:marRight w:val="0"/>
      <w:marTop w:val="0"/>
      <w:marBottom w:val="0"/>
      <w:divBdr>
        <w:top w:val="none" w:sz="0" w:space="0" w:color="auto"/>
        <w:left w:val="none" w:sz="0" w:space="0" w:color="auto"/>
        <w:bottom w:val="none" w:sz="0" w:space="0" w:color="auto"/>
        <w:right w:val="none" w:sz="0" w:space="0" w:color="auto"/>
      </w:divBdr>
    </w:div>
    <w:div w:id="1753315530">
      <w:bodyDiv w:val="1"/>
      <w:marLeft w:val="0"/>
      <w:marRight w:val="0"/>
      <w:marTop w:val="0"/>
      <w:marBottom w:val="0"/>
      <w:divBdr>
        <w:top w:val="none" w:sz="0" w:space="0" w:color="auto"/>
        <w:left w:val="none" w:sz="0" w:space="0" w:color="auto"/>
        <w:bottom w:val="none" w:sz="0" w:space="0" w:color="auto"/>
        <w:right w:val="none" w:sz="0" w:space="0" w:color="auto"/>
      </w:divBdr>
    </w:div>
    <w:div w:id="1758793794">
      <w:bodyDiv w:val="1"/>
      <w:marLeft w:val="0"/>
      <w:marRight w:val="0"/>
      <w:marTop w:val="0"/>
      <w:marBottom w:val="0"/>
      <w:divBdr>
        <w:top w:val="none" w:sz="0" w:space="0" w:color="auto"/>
        <w:left w:val="none" w:sz="0" w:space="0" w:color="auto"/>
        <w:bottom w:val="none" w:sz="0" w:space="0" w:color="auto"/>
        <w:right w:val="none" w:sz="0" w:space="0" w:color="auto"/>
      </w:divBdr>
    </w:div>
    <w:div w:id="1759865867">
      <w:bodyDiv w:val="1"/>
      <w:marLeft w:val="0"/>
      <w:marRight w:val="0"/>
      <w:marTop w:val="0"/>
      <w:marBottom w:val="0"/>
      <w:divBdr>
        <w:top w:val="none" w:sz="0" w:space="0" w:color="auto"/>
        <w:left w:val="none" w:sz="0" w:space="0" w:color="auto"/>
        <w:bottom w:val="none" w:sz="0" w:space="0" w:color="auto"/>
        <w:right w:val="none" w:sz="0" w:space="0" w:color="auto"/>
      </w:divBdr>
    </w:div>
    <w:div w:id="1773352483">
      <w:bodyDiv w:val="1"/>
      <w:marLeft w:val="0"/>
      <w:marRight w:val="0"/>
      <w:marTop w:val="0"/>
      <w:marBottom w:val="0"/>
      <w:divBdr>
        <w:top w:val="none" w:sz="0" w:space="0" w:color="auto"/>
        <w:left w:val="none" w:sz="0" w:space="0" w:color="auto"/>
        <w:bottom w:val="none" w:sz="0" w:space="0" w:color="auto"/>
        <w:right w:val="none" w:sz="0" w:space="0" w:color="auto"/>
      </w:divBdr>
    </w:div>
    <w:div w:id="1778326361">
      <w:bodyDiv w:val="1"/>
      <w:marLeft w:val="0"/>
      <w:marRight w:val="0"/>
      <w:marTop w:val="0"/>
      <w:marBottom w:val="0"/>
      <w:divBdr>
        <w:top w:val="none" w:sz="0" w:space="0" w:color="auto"/>
        <w:left w:val="none" w:sz="0" w:space="0" w:color="auto"/>
        <w:bottom w:val="none" w:sz="0" w:space="0" w:color="auto"/>
        <w:right w:val="none" w:sz="0" w:space="0" w:color="auto"/>
      </w:divBdr>
    </w:div>
    <w:div w:id="1779328334">
      <w:bodyDiv w:val="1"/>
      <w:marLeft w:val="0"/>
      <w:marRight w:val="0"/>
      <w:marTop w:val="0"/>
      <w:marBottom w:val="0"/>
      <w:divBdr>
        <w:top w:val="none" w:sz="0" w:space="0" w:color="auto"/>
        <w:left w:val="none" w:sz="0" w:space="0" w:color="auto"/>
        <w:bottom w:val="none" w:sz="0" w:space="0" w:color="auto"/>
        <w:right w:val="none" w:sz="0" w:space="0" w:color="auto"/>
      </w:divBdr>
    </w:div>
    <w:div w:id="1794714441">
      <w:bodyDiv w:val="1"/>
      <w:marLeft w:val="0"/>
      <w:marRight w:val="0"/>
      <w:marTop w:val="0"/>
      <w:marBottom w:val="0"/>
      <w:divBdr>
        <w:top w:val="none" w:sz="0" w:space="0" w:color="auto"/>
        <w:left w:val="none" w:sz="0" w:space="0" w:color="auto"/>
        <w:bottom w:val="none" w:sz="0" w:space="0" w:color="auto"/>
        <w:right w:val="none" w:sz="0" w:space="0" w:color="auto"/>
      </w:divBdr>
    </w:div>
    <w:div w:id="1801462036">
      <w:bodyDiv w:val="1"/>
      <w:marLeft w:val="0"/>
      <w:marRight w:val="0"/>
      <w:marTop w:val="0"/>
      <w:marBottom w:val="0"/>
      <w:divBdr>
        <w:top w:val="none" w:sz="0" w:space="0" w:color="auto"/>
        <w:left w:val="none" w:sz="0" w:space="0" w:color="auto"/>
        <w:bottom w:val="none" w:sz="0" w:space="0" w:color="auto"/>
        <w:right w:val="none" w:sz="0" w:space="0" w:color="auto"/>
      </w:divBdr>
    </w:div>
    <w:div w:id="1807355747">
      <w:bodyDiv w:val="1"/>
      <w:marLeft w:val="0"/>
      <w:marRight w:val="0"/>
      <w:marTop w:val="0"/>
      <w:marBottom w:val="0"/>
      <w:divBdr>
        <w:top w:val="none" w:sz="0" w:space="0" w:color="auto"/>
        <w:left w:val="none" w:sz="0" w:space="0" w:color="auto"/>
        <w:bottom w:val="none" w:sz="0" w:space="0" w:color="auto"/>
        <w:right w:val="none" w:sz="0" w:space="0" w:color="auto"/>
      </w:divBdr>
    </w:div>
    <w:div w:id="1809931723">
      <w:bodyDiv w:val="1"/>
      <w:marLeft w:val="0"/>
      <w:marRight w:val="0"/>
      <w:marTop w:val="0"/>
      <w:marBottom w:val="0"/>
      <w:divBdr>
        <w:top w:val="none" w:sz="0" w:space="0" w:color="auto"/>
        <w:left w:val="none" w:sz="0" w:space="0" w:color="auto"/>
        <w:bottom w:val="none" w:sz="0" w:space="0" w:color="auto"/>
        <w:right w:val="none" w:sz="0" w:space="0" w:color="auto"/>
      </w:divBdr>
    </w:div>
    <w:div w:id="1819957957">
      <w:bodyDiv w:val="1"/>
      <w:marLeft w:val="0"/>
      <w:marRight w:val="0"/>
      <w:marTop w:val="0"/>
      <w:marBottom w:val="0"/>
      <w:divBdr>
        <w:top w:val="none" w:sz="0" w:space="0" w:color="auto"/>
        <w:left w:val="none" w:sz="0" w:space="0" w:color="auto"/>
        <w:bottom w:val="none" w:sz="0" w:space="0" w:color="auto"/>
        <w:right w:val="none" w:sz="0" w:space="0" w:color="auto"/>
      </w:divBdr>
    </w:div>
    <w:div w:id="1824464987">
      <w:bodyDiv w:val="1"/>
      <w:marLeft w:val="0"/>
      <w:marRight w:val="0"/>
      <w:marTop w:val="0"/>
      <w:marBottom w:val="0"/>
      <w:divBdr>
        <w:top w:val="none" w:sz="0" w:space="0" w:color="auto"/>
        <w:left w:val="none" w:sz="0" w:space="0" w:color="auto"/>
        <w:bottom w:val="none" w:sz="0" w:space="0" w:color="auto"/>
        <w:right w:val="none" w:sz="0" w:space="0" w:color="auto"/>
      </w:divBdr>
    </w:div>
    <w:div w:id="1832482227">
      <w:bodyDiv w:val="1"/>
      <w:marLeft w:val="0"/>
      <w:marRight w:val="0"/>
      <w:marTop w:val="0"/>
      <w:marBottom w:val="0"/>
      <w:divBdr>
        <w:top w:val="none" w:sz="0" w:space="0" w:color="auto"/>
        <w:left w:val="none" w:sz="0" w:space="0" w:color="auto"/>
        <w:bottom w:val="none" w:sz="0" w:space="0" w:color="auto"/>
        <w:right w:val="none" w:sz="0" w:space="0" w:color="auto"/>
      </w:divBdr>
    </w:div>
    <w:div w:id="1855805148">
      <w:bodyDiv w:val="1"/>
      <w:marLeft w:val="0"/>
      <w:marRight w:val="0"/>
      <w:marTop w:val="0"/>
      <w:marBottom w:val="0"/>
      <w:divBdr>
        <w:top w:val="none" w:sz="0" w:space="0" w:color="auto"/>
        <w:left w:val="none" w:sz="0" w:space="0" w:color="auto"/>
        <w:bottom w:val="none" w:sz="0" w:space="0" w:color="auto"/>
        <w:right w:val="none" w:sz="0" w:space="0" w:color="auto"/>
      </w:divBdr>
    </w:div>
    <w:div w:id="1860703270">
      <w:bodyDiv w:val="1"/>
      <w:marLeft w:val="0"/>
      <w:marRight w:val="0"/>
      <w:marTop w:val="0"/>
      <w:marBottom w:val="0"/>
      <w:divBdr>
        <w:top w:val="none" w:sz="0" w:space="0" w:color="auto"/>
        <w:left w:val="none" w:sz="0" w:space="0" w:color="auto"/>
        <w:bottom w:val="none" w:sz="0" w:space="0" w:color="auto"/>
        <w:right w:val="none" w:sz="0" w:space="0" w:color="auto"/>
      </w:divBdr>
    </w:div>
    <w:div w:id="1862933986">
      <w:bodyDiv w:val="1"/>
      <w:marLeft w:val="0"/>
      <w:marRight w:val="0"/>
      <w:marTop w:val="0"/>
      <w:marBottom w:val="0"/>
      <w:divBdr>
        <w:top w:val="none" w:sz="0" w:space="0" w:color="auto"/>
        <w:left w:val="none" w:sz="0" w:space="0" w:color="auto"/>
        <w:bottom w:val="none" w:sz="0" w:space="0" w:color="auto"/>
        <w:right w:val="none" w:sz="0" w:space="0" w:color="auto"/>
      </w:divBdr>
    </w:div>
    <w:div w:id="1877620368">
      <w:bodyDiv w:val="1"/>
      <w:marLeft w:val="0"/>
      <w:marRight w:val="0"/>
      <w:marTop w:val="0"/>
      <w:marBottom w:val="0"/>
      <w:divBdr>
        <w:top w:val="none" w:sz="0" w:space="0" w:color="auto"/>
        <w:left w:val="none" w:sz="0" w:space="0" w:color="auto"/>
        <w:bottom w:val="none" w:sz="0" w:space="0" w:color="auto"/>
        <w:right w:val="none" w:sz="0" w:space="0" w:color="auto"/>
      </w:divBdr>
    </w:div>
    <w:div w:id="1878808623">
      <w:bodyDiv w:val="1"/>
      <w:marLeft w:val="0"/>
      <w:marRight w:val="0"/>
      <w:marTop w:val="0"/>
      <w:marBottom w:val="0"/>
      <w:divBdr>
        <w:top w:val="none" w:sz="0" w:space="0" w:color="auto"/>
        <w:left w:val="none" w:sz="0" w:space="0" w:color="auto"/>
        <w:bottom w:val="none" w:sz="0" w:space="0" w:color="auto"/>
        <w:right w:val="none" w:sz="0" w:space="0" w:color="auto"/>
      </w:divBdr>
    </w:div>
    <w:div w:id="1882588821">
      <w:bodyDiv w:val="1"/>
      <w:marLeft w:val="0"/>
      <w:marRight w:val="0"/>
      <w:marTop w:val="0"/>
      <w:marBottom w:val="0"/>
      <w:divBdr>
        <w:top w:val="none" w:sz="0" w:space="0" w:color="auto"/>
        <w:left w:val="none" w:sz="0" w:space="0" w:color="auto"/>
        <w:bottom w:val="none" w:sz="0" w:space="0" w:color="auto"/>
        <w:right w:val="none" w:sz="0" w:space="0" w:color="auto"/>
      </w:divBdr>
    </w:div>
    <w:div w:id="1884946709">
      <w:bodyDiv w:val="1"/>
      <w:marLeft w:val="0"/>
      <w:marRight w:val="0"/>
      <w:marTop w:val="0"/>
      <w:marBottom w:val="0"/>
      <w:divBdr>
        <w:top w:val="none" w:sz="0" w:space="0" w:color="auto"/>
        <w:left w:val="none" w:sz="0" w:space="0" w:color="auto"/>
        <w:bottom w:val="none" w:sz="0" w:space="0" w:color="auto"/>
        <w:right w:val="none" w:sz="0" w:space="0" w:color="auto"/>
      </w:divBdr>
    </w:div>
    <w:div w:id="1906648201">
      <w:bodyDiv w:val="1"/>
      <w:marLeft w:val="0"/>
      <w:marRight w:val="0"/>
      <w:marTop w:val="0"/>
      <w:marBottom w:val="0"/>
      <w:divBdr>
        <w:top w:val="none" w:sz="0" w:space="0" w:color="auto"/>
        <w:left w:val="none" w:sz="0" w:space="0" w:color="auto"/>
        <w:bottom w:val="none" w:sz="0" w:space="0" w:color="auto"/>
        <w:right w:val="none" w:sz="0" w:space="0" w:color="auto"/>
      </w:divBdr>
    </w:div>
    <w:div w:id="1920629967">
      <w:bodyDiv w:val="1"/>
      <w:marLeft w:val="0"/>
      <w:marRight w:val="0"/>
      <w:marTop w:val="0"/>
      <w:marBottom w:val="0"/>
      <w:divBdr>
        <w:top w:val="none" w:sz="0" w:space="0" w:color="auto"/>
        <w:left w:val="none" w:sz="0" w:space="0" w:color="auto"/>
        <w:bottom w:val="none" w:sz="0" w:space="0" w:color="auto"/>
        <w:right w:val="none" w:sz="0" w:space="0" w:color="auto"/>
      </w:divBdr>
    </w:div>
    <w:div w:id="1934586787">
      <w:bodyDiv w:val="1"/>
      <w:marLeft w:val="0"/>
      <w:marRight w:val="0"/>
      <w:marTop w:val="0"/>
      <w:marBottom w:val="0"/>
      <w:divBdr>
        <w:top w:val="none" w:sz="0" w:space="0" w:color="auto"/>
        <w:left w:val="none" w:sz="0" w:space="0" w:color="auto"/>
        <w:bottom w:val="none" w:sz="0" w:space="0" w:color="auto"/>
        <w:right w:val="none" w:sz="0" w:space="0" w:color="auto"/>
      </w:divBdr>
    </w:div>
    <w:div w:id="1935748440">
      <w:bodyDiv w:val="1"/>
      <w:marLeft w:val="0"/>
      <w:marRight w:val="0"/>
      <w:marTop w:val="0"/>
      <w:marBottom w:val="0"/>
      <w:divBdr>
        <w:top w:val="none" w:sz="0" w:space="0" w:color="auto"/>
        <w:left w:val="none" w:sz="0" w:space="0" w:color="auto"/>
        <w:bottom w:val="none" w:sz="0" w:space="0" w:color="auto"/>
        <w:right w:val="none" w:sz="0" w:space="0" w:color="auto"/>
      </w:divBdr>
    </w:div>
    <w:div w:id="1941645796">
      <w:bodyDiv w:val="1"/>
      <w:marLeft w:val="0"/>
      <w:marRight w:val="0"/>
      <w:marTop w:val="0"/>
      <w:marBottom w:val="0"/>
      <w:divBdr>
        <w:top w:val="none" w:sz="0" w:space="0" w:color="auto"/>
        <w:left w:val="none" w:sz="0" w:space="0" w:color="auto"/>
        <w:bottom w:val="none" w:sz="0" w:space="0" w:color="auto"/>
        <w:right w:val="none" w:sz="0" w:space="0" w:color="auto"/>
      </w:divBdr>
    </w:div>
    <w:div w:id="1960913201">
      <w:bodyDiv w:val="1"/>
      <w:marLeft w:val="0"/>
      <w:marRight w:val="0"/>
      <w:marTop w:val="0"/>
      <w:marBottom w:val="0"/>
      <w:divBdr>
        <w:top w:val="none" w:sz="0" w:space="0" w:color="auto"/>
        <w:left w:val="none" w:sz="0" w:space="0" w:color="auto"/>
        <w:bottom w:val="none" w:sz="0" w:space="0" w:color="auto"/>
        <w:right w:val="none" w:sz="0" w:space="0" w:color="auto"/>
      </w:divBdr>
    </w:div>
    <w:div w:id="1962952570">
      <w:bodyDiv w:val="1"/>
      <w:marLeft w:val="0"/>
      <w:marRight w:val="0"/>
      <w:marTop w:val="0"/>
      <w:marBottom w:val="0"/>
      <w:divBdr>
        <w:top w:val="none" w:sz="0" w:space="0" w:color="auto"/>
        <w:left w:val="none" w:sz="0" w:space="0" w:color="auto"/>
        <w:bottom w:val="none" w:sz="0" w:space="0" w:color="auto"/>
        <w:right w:val="none" w:sz="0" w:space="0" w:color="auto"/>
      </w:divBdr>
    </w:div>
    <w:div w:id="1980182335">
      <w:bodyDiv w:val="1"/>
      <w:marLeft w:val="0"/>
      <w:marRight w:val="0"/>
      <w:marTop w:val="0"/>
      <w:marBottom w:val="0"/>
      <w:divBdr>
        <w:top w:val="none" w:sz="0" w:space="0" w:color="auto"/>
        <w:left w:val="none" w:sz="0" w:space="0" w:color="auto"/>
        <w:bottom w:val="none" w:sz="0" w:space="0" w:color="auto"/>
        <w:right w:val="none" w:sz="0" w:space="0" w:color="auto"/>
      </w:divBdr>
    </w:div>
    <w:div w:id="1980644158">
      <w:bodyDiv w:val="1"/>
      <w:marLeft w:val="0"/>
      <w:marRight w:val="0"/>
      <w:marTop w:val="0"/>
      <w:marBottom w:val="0"/>
      <w:divBdr>
        <w:top w:val="none" w:sz="0" w:space="0" w:color="auto"/>
        <w:left w:val="none" w:sz="0" w:space="0" w:color="auto"/>
        <w:bottom w:val="none" w:sz="0" w:space="0" w:color="auto"/>
        <w:right w:val="none" w:sz="0" w:space="0" w:color="auto"/>
      </w:divBdr>
    </w:div>
    <w:div w:id="1992322375">
      <w:bodyDiv w:val="1"/>
      <w:marLeft w:val="0"/>
      <w:marRight w:val="0"/>
      <w:marTop w:val="0"/>
      <w:marBottom w:val="0"/>
      <w:divBdr>
        <w:top w:val="none" w:sz="0" w:space="0" w:color="auto"/>
        <w:left w:val="none" w:sz="0" w:space="0" w:color="auto"/>
        <w:bottom w:val="none" w:sz="0" w:space="0" w:color="auto"/>
        <w:right w:val="none" w:sz="0" w:space="0" w:color="auto"/>
      </w:divBdr>
    </w:div>
    <w:div w:id="2000576299">
      <w:bodyDiv w:val="1"/>
      <w:marLeft w:val="0"/>
      <w:marRight w:val="0"/>
      <w:marTop w:val="0"/>
      <w:marBottom w:val="0"/>
      <w:divBdr>
        <w:top w:val="none" w:sz="0" w:space="0" w:color="auto"/>
        <w:left w:val="none" w:sz="0" w:space="0" w:color="auto"/>
        <w:bottom w:val="none" w:sz="0" w:space="0" w:color="auto"/>
        <w:right w:val="none" w:sz="0" w:space="0" w:color="auto"/>
      </w:divBdr>
    </w:div>
    <w:div w:id="2002849579">
      <w:bodyDiv w:val="1"/>
      <w:marLeft w:val="0"/>
      <w:marRight w:val="0"/>
      <w:marTop w:val="0"/>
      <w:marBottom w:val="0"/>
      <w:divBdr>
        <w:top w:val="none" w:sz="0" w:space="0" w:color="auto"/>
        <w:left w:val="none" w:sz="0" w:space="0" w:color="auto"/>
        <w:bottom w:val="none" w:sz="0" w:space="0" w:color="auto"/>
        <w:right w:val="none" w:sz="0" w:space="0" w:color="auto"/>
      </w:divBdr>
    </w:div>
    <w:div w:id="2004814719">
      <w:bodyDiv w:val="1"/>
      <w:marLeft w:val="0"/>
      <w:marRight w:val="0"/>
      <w:marTop w:val="0"/>
      <w:marBottom w:val="0"/>
      <w:divBdr>
        <w:top w:val="none" w:sz="0" w:space="0" w:color="auto"/>
        <w:left w:val="none" w:sz="0" w:space="0" w:color="auto"/>
        <w:bottom w:val="none" w:sz="0" w:space="0" w:color="auto"/>
        <w:right w:val="none" w:sz="0" w:space="0" w:color="auto"/>
      </w:divBdr>
    </w:div>
    <w:div w:id="2006779440">
      <w:bodyDiv w:val="1"/>
      <w:marLeft w:val="0"/>
      <w:marRight w:val="0"/>
      <w:marTop w:val="0"/>
      <w:marBottom w:val="0"/>
      <w:divBdr>
        <w:top w:val="none" w:sz="0" w:space="0" w:color="auto"/>
        <w:left w:val="none" w:sz="0" w:space="0" w:color="auto"/>
        <w:bottom w:val="none" w:sz="0" w:space="0" w:color="auto"/>
        <w:right w:val="none" w:sz="0" w:space="0" w:color="auto"/>
      </w:divBdr>
    </w:div>
    <w:div w:id="2008171372">
      <w:bodyDiv w:val="1"/>
      <w:marLeft w:val="0"/>
      <w:marRight w:val="0"/>
      <w:marTop w:val="0"/>
      <w:marBottom w:val="0"/>
      <w:divBdr>
        <w:top w:val="none" w:sz="0" w:space="0" w:color="auto"/>
        <w:left w:val="none" w:sz="0" w:space="0" w:color="auto"/>
        <w:bottom w:val="none" w:sz="0" w:space="0" w:color="auto"/>
        <w:right w:val="none" w:sz="0" w:space="0" w:color="auto"/>
      </w:divBdr>
    </w:div>
    <w:div w:id="2014264100">
      <w:bodyDiv w:val="1"/>
      <w:marLeft w:val="0"/>
      <w:marRight w:val="0"/>
      <w:marTop w:val="0"/>
      <w:marBottom w:val="0"/>
      <w:divBdr>
        <w:top w:val="none" w:sz="0" w:space="0" w:color="auto"/>
        <w:left w:val="none" w:sz="0" w:space="0" w:color="auto"/>
        <w:bottom w:val="none" w:sz="0" w:space="0" w:color="auto"/>
        <w:right w:val="none" w:sz="0" w:space="0" w:color="auto"/>
      </w:divBdr>
    </w:div>
    <w:div w:id="2052924843">
      <w:bodyDiv w:val="1"/>
      <w:marLeft w:val="0"/>
      <w:marRight w:val="0"/>
      <w:marTop w:val="0"/>
      <w:marBottom w:val="0"/>
      <w:divBdr>
        <w:top w:val="none" w:sz="0" w:space="0" w:color="auto"/>
        <w:left w:val="none" w:sz="0" w:space="0" w:color="auto"/>
        <w:bottom w:val="none" w:sz="0" w:space="0" w:color="auto"/>
        <w:right w:val="none" w:sz="0" w:space="0" w:color="auto"/>
      </w:divBdr>
    </w:div>
    <w:div w:id="2054109325">
      <w:bodyDiv w:val="1"/>
      <w:marLeft w:val="0"/>
      <w:marRight w:val="0"/>
      <w:marTop w:val="0"/>
      <w:marBottom w:val="0"/>
      <w:divBdr>
        <w:top w:val="none" w:sz="0" w:space="0" w:color="auto"/>
        <w:left w:val="none" w:sz="0" w:space="0" w:color="auto"/>
        <w:bottom w:val="none" w:sz="0" w:space="0" w:color="auto"/>
        <w:right w:val="none" w:sz="0" w:space="0" w:color="auto"/>
      </w:divBdr>
    </w:div>
    <w:div w:id="2054496600">
      <w:bodyDiv w:val="1"/>
      <w:marLeft w:val="0"/>
      <w:marRight w:val="0"/>
      <w:marTop w:val="0"/>
      <w:marBottom w:val="0"/>
      <w:divBdr>
        <w:top w:val="none" w:sz="0" w:space="0" w:color="auto"/>
        <w:left w:val="none" w:sz="0" w:space="0" w:color="auto"/>
        <w:bottom w:val="none" w:sz="0" w:space="0" w:color="auto"/>
        <w:right w:val="none" w:sz="0" w:space="0" w:color="auto"/>
      </w:divBdr>
    </w:div>
    <w:div w:id="2055886159">
      <w:bodyDiv w:val="1"/>
      <w:marLeft w:val="0"/>
      <w:marRight w:val="0"/>
      <w:marTop w:val="0"/>
      <w:marBottom w:val="0"/>
      <w:divBdr>
        <w:top w:val="none" w:sz="0" w:space="0" w:color="auto"/>
        <w:left w:val="none" w:sz="0" w:space="0" w:color="auto"/>
        <w:bottom w:val="none" w:sz="0" w:space="0" w:color="auto"/>
        <w:right w:val="none" w:sz="0" w:space="0" w:color="auto"/>
      </w:divBdr>
    </w:div>
    <w:div w:id="2065634996">
      <w:bodyDiv w:val="1"/>
      <w:marLeft w:val="0"/>
      <w:marRight w:val="0"/>
      <w:marTop w:val="0"/>
      <w:marBottom w:val="0"/>
      <w:divBdr>
        <w:top w:val="none" w:sz="0" w:space="0" w:color="auto"/>
        <w:left w:val="none" w:sz="0" w:space="0" w:color="auto"/>
        <w:bottom w:val="none" w:sz="0" w:space="0" w:color="auto"/>
        <w:right w:val="none" w:sz="0" w:space="0" w:color="auto"/>
      </w:divBdr>
    </w:div>
    <w:div w:id="2068068139">
      <w:bodyDiv w:val="1"/>
      <w:marLeft w:val="0"/>
      <w:marRight w:val="0"/>
      <w:marTop w:val="0"/>
      <w:marBottom w:val="0"/>
      <w:divBdr>
        <w:top w:val="none" w:sz="0" w:space="0" w:color="auto"/>
        <w:left w:val="none" w:sz="0" w:space="0" w:color="auto"/>
        <w:bottom w:val="none" w:sz="0" w:space="0" w:color="auto"/>
        <w:right w:val="none" w:sz="0" w:space="0" w:color="auto"/>
      </w:divBdr>
    </w:div>
    <w:div w:id="2068726965">
      <w:bodyDiv w:val="1"/>
      <w:marLeft w:val="0"/>
      <w:marRight w:val="0"/>
      <w:marTop w:val="0"/>
      <w:marBottom w:val="0"/>
      <w:divBdr>
        <w:top w:val="none" w:sz="0" w:space="0" w:color="auto"/>
        <w:left w:val="none" w:sz="0" w:space="0" w:color="auto"/>
        <w:bottom w:val="none" w:sz="0" w:space="0" w:color="auto"/>
        <w:right w:val="none" w:sz="0" w:space="0" w:color="auto"/>
      </w:divBdr>
    </w:div>
    <w:div w:id="2071537437">
      <w:bodyDiv w:val="1"/>
      <w:marLeft w:val="0"/>
      <w:marRight w:val="0"/>
      <w:marTop w:val="0"/>
      <w:marBottom w:val="0"/>
      <w:divBdr>
        <w:top w:val="none" w:sz="0" w:space="0" w:color="auto"/>
        <w:left w:val="none" w:sz="0" w:space="0" w:color="auto"/>
        <w:bottom w:val="none" w:sz="0" w:space="0" w:color="auto"/>
        <w:right w:val="none" w:sz="0" w:space="0" w:color="auto"/>
      </w:divBdr>
    </w:div>
    <w:div w:id="2085029340">
      <w:bodyDiv w:val="1"/>
      <w:marLeft w:val="0"/>
      <w:marRight w:val="0"/>
      <w:marTop w:val="0"/>
      <w:marBottom w:val="0"/>
      <w:divBdr>
        <w:top w:val="none" w:sz="0" w:space="0" w:color="auto"/>
        <w:left w:val="none" w:sz="0" w:space="0" w:color="auto"/>
        <w:bottom w:val="none" w:sz="0" w:space="0" w:color="auto"/>
        <w:right w:val="none" w:sz="0" w:space="0" w:color="auto"/>
      </w:divBdr>
    </w:div>
    <w:div w:id="2095779613">
      <w:bodyDiv w:val="1"/>
      <w:marLeft w:val="0"/>
      <w:marRight w:val="0"/>
      <w:marTop w:val="0"/>
      <w:marBottom w:val="0"/>
      <w:divBdr>
        <w:top w:val="none" w:sz="0" w:space="0" w:color="auto"/>
        <w:left w:val="none" w:sz="0" w:space="0" w:color="auto"/>
        <w:bottom w:val="none" w:sz="0" w:space="0" w:color="auto"/>
        <w:right w:val="none" w:sz="0" w:space="0" w:color="auto"/>
      </w:divBdr>
    </w:div>
    <w:div w:id="2098402539">
      <w:bodyDiv w:val="1"/>
      <w:marLeft w:val="0"/>
      <w:marRight w:val="0"/>
      <w:marTop w:val="0"/>
      <w:marBottom w:val="0"/>
      <w:divBdr>
        <w:top w:val="none" w:sz="0" w:space="0" w:color="auto"/>
        <w:left w:val="none" w:sz="0" w:space="0" w:color="auto"/>
        <w:bottom w:val="none" w:sz="0" w:space="0" w:color="auto"/>
        <w:right w:val="none" w:sz="0" w:space="0" w:color="auto"/>
      </w:divBdr>
    </w:div>
    <w:div w:id="2122332141">
      <w:bodyDiv w:val="1"/>
      <w:marLeft w:val="0"/>
      <w:marRight w:val="0"/>
      <w:marTop w:val="0"/>
      <w:marBottom w:val="0"/>
      <w:divBdr>
        <w:top w:val="none" w:sz="0" w:space="0" w:color="auto"/>
        <w:left w:val="none" w:sz="0" w:space="0" w:color="auto"/>
        <w:bottom w:val="none" w:sz="0" w:space="0" w:color="auto"/>
        <w:right w:val="none" w:sz="0" w:space="0" w:color="auto"/>
      </w:divBdr>
    </w:div>
    <w:div w:id="2129617661">
      <w:bodyDiv w:val="1"/>
      <w:marLeft w:val="0"/>
      <w:marRight w:val="0"/>
      <w:marTop w:val="0"/>
      <w:marBottom w:val="0"/>
      <w:divBdr>
        <w:top w:val="none" w:sz="0" w:space="0" w:color="auto"/>
        <w:left w:val="none" w:sz="0" w:space="0" w:color="auto"/>
        <w:bottom w:val="none" w:sz="0" w:space="0" w:color="auto"/>
        <w:right w:val="none" w:sz="0" w:space="0" w:color="auto"/>
      </w:divBdr>
    </w:div>
    <w:div w:id="2141532154">
      <w:bodyDiv w:val="1"/>
      <w:marLeft w:val="0"/>
      <w:marRight w:val="0"/>
      <w:marTop w:val="0"/>
      <w:marBottom w:val="0"/>
      <w:divBdr>
        <w:top w:val="none" w:sz="0" w:space="0" w:color="auto"/>
        <w:left w:val="none" w:sz="0" w:space="0" w:color="auto"/>
        <w:bottom w:val="none" w:sz="0" w:space="0" w:color="auto"/>
        <w:right w:val="none" w:sz="0" w:space="0" w:color="auto"/>
      </w:divBdr>
    </w:div>
    <w:div w:id="21470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1CAD-D1CF-4D8F-A627-1A086232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РПД ИТ в менеджменте</vt:lpstr>
    </vt:vector>
  </TitlesOfParts>
  <Company>SPecialiST RePack</Company>
  <LinksUpToDate>false</LinksUpToDate>
  <CharactersWithSpaces>4166</CharactersWithSpaces>
  <SharedDoc>false</SharedDoc>
  <HLinks>
    <vt:vector size="90" baseType="variant">
      <vt:variant>
        <vt:i4>3735673</vt:i4>
      </vt:variant>
      <vt:variant>
        <vt:i4>66</vt:i4>
      </vt:variant>
      <vt:variant>
        <vt:i4>0</vt:i4>
      </vt:variant>
      <vt:variant>
        <vt:i4>5</vt:i4>
      </vt:variant>
      <vt:variant>
        <vt:lpwstr>http://ecsocman.hse.ru/</vt:lpwstr>
      </vt:variant>
      <vt:variant>
        <vt:lpwstr/>
      </vt:variant>
      <vt:variant>
        <vt:i4>3014756</vt:i4>
      </vt:variant>
      <vt:variant>
        <vt:i4>63</vt:i4>
      </vt:variant>
      <vt:variant>
        <vt:i4>0</vt:i4>
      </vt:variant>
      <vt:variant>
        <vt:i4>5</vt:i4>
      </vt:variant>
      <vt:variant>
        <vt:lpwstr>http://ecsocman.edu.ru/</vt:lpwstr>
      </vt:variant>
      <vt:variant>
        <vt:lpwstr/>
      </vt:variant>
      <vt:variant>
        <vt:i4>7798834</vt:i4>
      </vt:variant>
      <vt:variant>
        <vt:i4>60</vt:i4>
      </vt:variant>
      <vt:variant>
        <vt:i4>0</vt:i4>
      </vt:variant>
      <vt:variant>
        <vt:i4>5</vt:i4>
      </vt:variant>
      <vt:variant>
        <vt:lpwstr>http://cyberleninka.ru/article</vt:lpwstr>
      </vt:variant>
      <vt:variant>
        <vt:lpwstr/>
      </vt:variant>
      <vt:variant>
        <vt:i4>8126573</vt:i4>
      </vt:variant>
      <vt:variant>
        <vt:i4>57</vt:i4>
      </vt:variant>
      <vt:variant>
        <vt:i4>0</vt:i4>
      </vt:variant>
      <vt:variant>
        <vt:i4>5</vt:i4>
      </vt:variant>
      <vt:variant>
        <vt:lpwstr>http://elibrary.ru/</vt:lpwstr>
      </vt:variant>
      <vt:variant>
        <vt:lpwstr/>
      </vt:variant>
      <vt:variant>
        <vt:i4>458761</vt:i4>
      </vt:variant>
      <vt:variant>
        <vt:i4>54</vt:i4>
      </vt:variant>
      <vt:variant>
        <vt:i4>0</vt:i4>
      </vt:variant>
      <vt:variant>
        <vt:i4>5</vt:i4>
      </vt:variant>
      <vt:variant>
        <vt:lpwstr>http://www.ffoms.ru/ffoms</vt:lpwstr>
      </vt:variant>
      <vt:variant>
        <vt:lpwstr/>
      </vt:variant>
      <vt:variant>
        <vt:i4>4128810</vt:i4>
      </vt:variant>
      <vt:variant>
        <vt:i4>51</vt:i4>
      </vt:variant>
      <vt:variant>
        <vt:i4>0</vt:i4>
      </vt:variant>
      <vt:variant>
        <vt:i4>5</vt:i4>
      </vt:variant>
      <vt:variant>
        <vt:lpwstr>http://www.fssn.ru/www/site.nsf</vt:lpwstr>
      </vt:variant>
      <vt:variant>
        <vt:lpwstr/>
      </vt:variant>
      <vt:variant>
        <vt:i4>6422624</vt:i4>
      </vt:variant>
      <vt:variant>
        <vt:i4>48</vt:i4>
      </vt:variant>
      <vt:variant>
        <vt:i4>0</vt:i4>
      </vt:variant>
      <vt:variant>
        <vt:i4>5</vt:i4>
      </vt:variant>
      <vt:variant>
        <vt:lpwstr>http://www.gks.ru/</vt:lpwstr>
      </vt:variant>
      <vt:variant>
        <vt:lpwstr/>
      </vt:variant>
      <vt:variant>
        <vt:i4>4587524</vt:i4>
      </vt:variant>
      <vt:variant>
        <vt:i4>45</vt:i4>
      </vt:variant>
      <vt:variant>
        <vt:i4>0</vt:i4>
      </vt:variant>
      <vt:variant>
        <vt:i4>5</vt:i4>
      </vt:variant>
      <vt:variant>
        <vt:lpwstr>http://akstat.gks.ru/</vt:lpwstr>
      </vt:variant>
      <vt:variant>
        <vt:lpwstr/>
      </vt:variant>
      <vt:variant>
        <vt:i4>1048638</vt:i4>
      </vt:variant>
      <vt:variant>
        <vt:i4>38</vt:i4>
      </vt:variant>
      <vt:variant>
        <vt:i4>0</vt:i4>
      </vt:variant>
      <vt:variant>
        <vt:i4>5</vt:i4>
      </vt:variant>
      <vt:variant>
        <vt:lpwstr/>
      </vt:variant>
      <vt:variant>
        <vt:lpwstr>_Toc479270422</vt:lpwstr>
      </vt:variant>
      <vt:variant>
        <vt:i4>1048638</vt:i4>
      </vt:variant>
      <vt:variant>
        <vt:i4>32</vt:i4>
      </vt:variant>
      <vt:variant>
        <vt:i4>0</vt:i4>
      </vt:variant>
      <vt:variant>
        <vt:i4>5</vt:i4>
      </vt:variant>
      <vt:variant>
        <vt:lpwstr/>
      </vt:variant>
      <vt:variant>
        <vt:lpwstr>_Toc479270421</vt:lpwstr>
      </vt:variant>
      <vt:variant>
        <vt:i4>1048638</vt:i4>
      </vt:variant>
      <vt:variant>
        <vt:i4>26</vt:i4>
      </vt:variant>
      <vt:variant>
        <vt:i4>0</vt:i4>
      </vt:variant>
      <vt:variant>
        <vt:i4>5</vt:i4>
      </vt:variant>
      <vt:variant>
        <vt:lpwstr/>
      </vt:variant>
      <vt:variant>
        <vt:lpwstr>_Toc479270420</vt:lpwstr>
      </vt:variant>
      <vt:variant>
        <vt:i4>1245246</vt:i4>
      </vt:variant>
      <vt:variant>
        <vt:i4>20</vt:i4>
      </vt:variant>
      <vt:variant>
        <vt:i4>0</vt:i4>
      </vt:variant>
      <vt:variant>
        <vt:i4>5</vt:i4>
      </vt:variant>
      <vt:variant>
        <vt:lpwstr/>
      </vt:variant>
      <vt:variant>
        <vt:lpwstr>_Toc479270419</vt:lpwstr>
      </vt:variant>
      <vt:variant>
        <vt:i4>1245246</vt:i4>
      </vt:variant>
      <vt:variant>
        <vt:i4>14</vt:i4>
      </vt:variant>
      <vt:variant>
        <vt:i4>0</vt:i4>
      </vt:variant>
      <vt:variant>
        <vt:i4>5</vt:i4>
      </vt:variant>
      <vt:variant>
        <vt:lpwstr/>
      </vt:variant>
      <vt:variant>
        <vt:lpwstr>_Toc479270418</vt:lpwstr>
      </vt:variant>
      <vt:variant>
        <vt:i4>1245246</vt:i4>
      </vt:variant>
      <vt:variant>
        <vt:i4>8</vt:i4>
      </vt:variant>
      <vt:variant>
        <vt:i4>0</vt:i4>
      </vt:variant>
      <vt:variant>
        <vt:i4>5</vt:i4>
      </vt:variant>
      <vt:variant>
        <vt:lpwstr/>
      </vt:variant>
      <vt:variant>
        <vt:lpwstr>_Toc479270417</vt:lpwstr>
      </vt:variant>
      <vt:variant>
        <vt:i4>1245246</vt:i4>
      </vt:variant>
      <vt:variant>
        <vt:i4>2</vt:i4>
      </vt:variant>
      <vt:variant>
        <vt:i4>0</vt:i4>
      </vt:variant>
      <vt:variant>
        <vt:i4>5</vt:i4>
      </vt:variant>
      <vt:variant>
        <vt:lpwstr/>
      </vt:variant>
      <vt:variant>
        <vt:lpwstr>_Toc479270416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РПД ИТ в менеджменте</dc:title>
  <dc:creator>Boris Kondratenko</dc:creator>
  <cp:lastModifiedBy>Анищик Марина Николаевна</cp:lastModifiedBy>
  <cp:revision>6</cp:revision>
  <cp:lastPrinted>2017-05-05T15:21:00Z</cp:lastPrinted>
  <dcterms:created xsi:type="dcterms:W3CDTF">2017-06-22T11:51:00Z</dcterms:created>
  <dcterms:modified xsi:type="dcterms:W3CDTF">2017-06-23T11:23:00Z</dcterms:modified>
</cp:coreProperties>
</file>